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DC" w:rsidRDefault="001E7EDC">
      <w:pPr>
        <w:spacing w:line="200" w:lineRule="exact"/>
      </w:pPr>
      <w:bookmarkStart w:id="0" w:name="_GoBack"/>
      <w:bookmarkEnd w:id="0"/>
    </w:p>
    <w:p w:rsidR="001E7EDC" w:rsidRDefault="001E7EDC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2847"/>
        <w:gridCol w:w="2847"/>
        <w:gridCol w:w="2847"/>
        <w:gridCol w:w="2847"/>
        <w:gridCol w:w="2843"/>
      </w:tblGrid>
      <w:tr w:rsidR="001E7EDC">
        <w:trPr>
          <w:trHeight w:hRule="exact" w:val="1114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Default="001E7EDC"/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Default="001E7EDC">
            <w:pPr>
              <w:spacing w:line="200" w:lineRule="exact"/>
            </w:pPr>
          </w:p>
          <w:p w:rsidR="001E7EDC" w:rsidRDefault="001E7EDC">
            <w:pPr>
              <w:spacing w:before="3" w:line="200" w:lineRule="exact"/>
            </w:pPr>
          </w:p>
          <w:p w:rsidR="001E7EDC" w:rsidRDefault="00B0655D">
            <w:pPr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Default="001E7EDC">
            <w:pPr>
              <w:spacing w:line="200" w:lineRule="exact"/>
            </w:pPr>
          </w:p>
          <w:p w:rsidR="001E7EDC" w:rsidRDefault="001E7EDC">
            <w:pPr>
              <w:spacing w:before="3" w:line="200" w:lineRule="exact"/>
            </w:pPr>
          </w:p>
          <w:p w:rsidR="001E7EDC" w:rsidRDefault="00B0655D">
            <w:pPr>
              <w:ind w:left="7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Default="001E7EDC">
            <w:pPr>
              <w:spacing w:line="200" w:lineRule="exact"/>
            </w:pPr>
          </w:p>
          <w:p w:rsidR="001E7EDC" w:rsidRDefault="001E7EDC">
            <w:pPr>
              <w:spacing w:before="3" w:line="200" w:lineRule="exact"/>
            </w:pPr>
          </w:p>
          <w:p w:rsidR="001E7EDC" w:rsidRDefault="00B0655D">
            <w:pPr>
              <w:ind w:left="5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Default="001E7EDC">
            <w:pPr>
              <w:spacing w:line="200" w:lineRule="exact"/>
            </w:pPr>
          </w:p>
          <w:p w:rsidR="001E7EDC" w:rsidRDefault="001E7EDC">
            <w:pPr>
              <w:spacing w:before="3" w:line="200" w:lineRule="exact"/>
            </w:pPr>
          </w:p>
          <w:p w:rsidR="001E7EDC" w:rsidRDefault="00B0655D">
            <w:pPr>
              <w:ind w:left="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Default="00B0655D">
            <w:pPr>
              <w:spacing w:line="260" w:lineRule="exact"/>
              <w:ind w:left="283" w:right="2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  <w:p w:rsidR="001E7EDC" w:rsidRDefault="00B0655D">
            <w:pPr>
              <w:spacing w:line="260" w:lineRule="exact"/>
              <w:ind w:left="76" w:right="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  <w:p w:rsidR="001E7EDC" w:rsidRDefault="00B0655D">
            <w:pPr>
              <w:spacing w:line="260" w:lineRule="exact"/>
              <w:ind w:left="998" w:right="9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1E7EDC" w:rsidTr="00C50403">
        <w:trPr>
          <w:trHeight w:hRule="exact" w:val="7801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Default="001E7EDC">
            <w:pPr>
              <w:spacing w:line="200" w:lineRule="exact"/>
            </w:pPr>
          </w:p>
          <w:p w:rsidR="00254142" w:rsidRDefault="00B0655D" w:rsidP="002541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ly</w:t>
            </w:r>
          </w:p>
          <w:p w:rsidR="001E7EDC" w:rsidRDefault="00B0655D" w:rsidP="002541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Pr="00CA50B7" w:rsidRDefault="00B0655D" w:rsidP="00311AA0">
            <w:pPr>
              <w:pStyle w:val="ListParagraph"/>
              <w:numPr>
                <w:ilvl w:val="0"/>
                <w:numId w:val="4"/>
              </w:numPr>
              <w:tabs>
                <w:tab w:val="left" w:pos="216"/>
                <w:tab w:val="left" w:pos="642"/>
              </w:tabs>
              <w:spacing w:before="11" w:line="240" w:lineRule="exact"/>
              <w:ind w:left="925" w:right="281" w:hanging="567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="00311AA0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="00311AA0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CA50B7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FF6C90" w:rsidRPr="00CA50B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311A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;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ks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k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E7EDC" w:rsidRPr="00CA50B7" w:rsidRDefault="00B0655D" w:rsidP="00311AA0">
            <w:pPr>
              <w:pStyle w:val="ListParagraph"/>
              <w:numPr>
                <w:ilvl w:val="0"/>
                <w:numId w:val="4"/>
              </w:numPr>
              <w:tabs>
                <w:tab w:val="left" w:pos="358"/>
                <w:tab w:val="left" w:pos="642"/>
              </w:tabs>
              <w:spacing w:line="260" w:lineRule="exact"/>
              <w:ind w:left="925" w:hanging="567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1E7EDC" w:rsidRPr="00CA50B7" w:rsidRDefault="00B0655D" w:rsidP="00311AA0">
            <w:pPr>
              <w:pStyle w:val="ListParagraph"/>
              <w:numPr>
                <w:ilvl w:val="0"/>
                <w:numId w:val="4"/>
              </w:numPr>
              <w:tabs>
                <w:tab w:val="left" w:pos="358"/>
                <w:tab w:val="left" w:pos="642"/>
              </w:tabs>
              <w:spacing w:before="17" w:line="240" w:lineRule="exact"/>
              <w:ind w:left="925" w:right="148" w:hanging="567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sc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ss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FF6C90" w:rsidRPr="00CA50B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C50403" w:rsidRPr="00CA50B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C50403" w:rsidRPr="00377D84" w:rsidRDefault="00C50403" w:rsidP="00377D84">
            <w:pPr>
              <w:pStyle w:val="ListParagraph"/>
              <w:tabs>
                <w:tab w:val="left" w:pos="358"/>
                <w:tab w:val="left" w:pos="642"/>
              </w:tabs>
              <w:spacing w:before="17" w:line="240" w:lineRule="exact"/>
              <w:ind w:left="925" w:right="14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Pr="00FF2B9E" w:rsidRDefault="00FF2B9E" w:rsidP="00FF2B9E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pacing w:before="11" w:line="240" w:lineRule="exact"/>
              <w:ind w:left="771" w:right="301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  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Ci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B0655D" w:rsidRPr="00FF2B9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>im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B0655D" w:rsidRPr="00FF2B9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B0655D"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s c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B0655D"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B0655D" w:rsidRPr="00FF2B9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B0655D" w:rsidRPr="00FF2B9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ke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="00B0655D" w:rsidRPr="00FF2B9E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FF6C90" w:rsidRPr="00FF2B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B0655D"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B0655D" w:rsidRPr="00FF2B9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B0655D" w:rsidRPr="00FF2B9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B0655D" w:rsidRPr="00FF2B9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B0655D" w:rsidRPr="00FF2B9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s’</w:t>
            </w:r>
            <w:r w:rsidR="00FF6C90" w:rsidRPr="00FF2B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="00B0655D" w:rsidRPr="00FF2B9E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 w:rsidR="00B0655D" w:rsidRPr="00FF2B9E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E7EDC" w:rsidRPr="00FF2B9E" w:rsidRDefault="00FF2B9E" w:rsidP="00FF2B9E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pacing w:before="2"/>
              <w:ind w:left="771" w:right="11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  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B0655D" w:rsidRPr="00FF2B9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B0655D"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B0655D"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B0655D" w:rsidRPr="00FF2B9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="00B0655D" w:rsidRPr="00FF2B9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B0655D" w:rsidRPr="00FF2B9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B0655D" w:rsidRPr="00FF2B9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B0655D" w:rsidRPr="00FF2B9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B0655D"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B0655D"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C50403" w:rsidRPr="00FF2B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C50403" w:rsidRPr="00377D84" w:rsidRDefault="00C50403" w:rsidP="00377D84">
            <w:pPr>
              <w:tabs>
                <w:tab w:val="left" w:pos="440"/>
              </w:tabs>
              <w:spacing w:before="2"/>
              <w:ind w:left="321" w:right="11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Pr="00FF6C90" w:rsidRDefault="00B0655D" w:rsidP="00C50403">
            <w:pPr>
              <w:pStyle w:val="ListParagraph"/>
              <w:numPr>
                <w:ilvl w:val="0"/>
                <w:numId w:val="4"/>
              </w:numPr>
              <w:tabs>
                <w:tab w:val="left" w:pos="476"/>
              </w:tabs>
              <w:spacing w:before="11" w:line="240" w:lineRule="exact"/>
              <w:ind w:left="618" w:right="171"/>
              <w:rPr>
                <w:rFonts w:ascii="Arial" w:eastAsia="Arial" w:hAnsi="Arial" w:cs="Arial"/>
                <w:sz w:val="22"/>
                <w:szCs w:val="22"/>
              </w:rPr>
            </w:pPr>
            <w:r w:rsidRPr="00FF6C90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F6C90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FF6C9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FF6C9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FF6C9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F6C9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FF6C90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 w:rsidRPr="00FF6C9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FF6C9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FF6C9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FF6C9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FF6C90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FF6C9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FF6C9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FF6C9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FF6C9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FF6C9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FF6C90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F6C9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FF6C9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FF6C9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FF6C9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FF6C9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FF6C9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FF6C9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FF6C90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FF6C9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FF6C90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FF6C9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 w:rsidRPr="00FF6C90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y.</w:t>
            </w:r>
          </w:p>
          <w:p w:rsidR="001E7EDC" w:rsidRPr="00B0655D" w:rsidRDefault="00B0655D" w:rsidP="00C50403">
            <w:pPr>
              <w:pStyle w:val="ListParagraph"/>
              <w:numPr>
                <w:ilvl w:val="0"/>
                <w:numId w:val="4"/>
              </w:numPr>
              <w:tabs>
                <w:tab w:val="left" w:pos="476"/>
              </w:tabs>
              <w:spacing w:before="1"/>
              <w:ind w:left="618" w:right="689"/>
              <w:rPr>
                <w:rFonts w:ascii="Arial" w:eastAsia="Arial" w:hAnsi="Arial" w:cs="Arial"/>
                <w:sz w:val="22"/>
                <w:szCs w:val="22"/>
              </w:rPr>
            </w:pPr>
            <w:r w:rsidRPr="00FF6C90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FF6C9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FF6C9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 w:rsidRPr="00FF6C9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FF6C9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FF6C90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F6C9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FF6C9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FF6C90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FF6C90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FF6C9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FF6C9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FF6C9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 w:rsidRPr="00FF6C9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FF6C9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FF6C9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FF6C90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FF6C9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FF6C9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FF6C9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FF6C90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sc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0655D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 w:rsidRPr="00B0655D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B0655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ud</w:t>
            </w:r>
            <w:r w:rsidRPr="00B0655D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 w:rsidRPr="00B0655D"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0655D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 w:rsidRPr="00B0655D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E7EDC" w:rsidRPr="00B0655D" w:rsidRDefault="00B0655D" w:rsidP="00C50403">
            <w:pPr>
              <w:pStyle w:val="ListParagraph"/>
              <w:numPr>
                <w:ilvl w:val="0"/>
                <w:numId w:val="4"/>
              </w:numPr>
              <w:tabs>
                <w:tab w:val="left" w:pos="476"/>
              </w:tabs>
              <w:spacing w:before="2"/>
              <w:ind w:left="618" w:right="311"/>
              <w:rPr>
                <w:rFonts w:ascii="Arial" w:eastAsia="Arial" w:hAnsi="Arial" w:cs="Arial"/>
                <w:sz w:val="22"/>
                <w:szCs w:val="22"/>
              </w:rPr>
            </w:pP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0655D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B0655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sc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ss</w:t>
            </w:r>
            <w:r w:rsidRPr="00B0655D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B0655D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1E7EDC" w:rsidRDefault="00B0655D" w:rsidP="00C50403">
            <w:pPr>
              <w:pStyle w:val="ListParagraph"/>
              <w:numPr>
                <w:ilvl w:val="0"/>
                <w:numId w:val="4"/>
              </w:numPr>
              <w:tabs>
                <w:tab w:val="left" w:pos="476"/>
              </w:tabs>
              <w:spacing w:before="22" w:line="240" w:lineRule="exact"/>
              <w:ind w:left="618" w:right="221"/>
              <w:rPr>
                <w:rFonts w:ascii="Arial" w:eastAsia="Arial" w:hAnsi="Arial" w:cs="Arial"/>
                <w:sz w:val="22"/>
                <w:szCs w:val="22"/>
              </w:rPr>
            </w:pP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4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‘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C50403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’</w:t>
            </w:r>
            <w:r w:rsidR="00C5040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C50403" w:rsidRPr="00377D84" w:rsidRDefault="00C50403" w:rsidP="00377D84">
            <w:pPr>
              <w:tabs>
                <w:tab w:val="left" w:pos="476"/>
              </w:tabs>
              <w:spacing w:before="22" w:line="240" w:lineRule="exact"/>
              <w:ind w:left="258" w:right="22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Pr="00B0655D" w:rsidRDefault="00C50403" w:rsidP="00C50403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pacing w:before="11" w:line="240" w:lineRule="exact"/>
              <w:ind w:left="606" w:right="327" w:hanging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Children are encouraged to shar</w:t>
            </w:r>
            <w:r w:rsidR="00B0655D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their choice of activity during the day.</w:t>
            </w:r>
          </w:p>
          <w:p w:rsidR="001E7EDC" w:rsidRPr="00B0655D" w:rsidRDefault="00C50403" w:rsidP="00C50403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pacing w:before="2"/>
              <w:ind w:left="606" w:right="168" w:hanging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B0655D"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="00B0655D"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="00B0655D"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B0655D"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B0655D"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 w:rsidR="00B0655D" w:rsidRPr="00B0655D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B0655D" w:rsidRPr="00B0655D">
              <w:rPr>
                <w:rFonts w:ascii="Arial" w:eastAsia="Arial" w:hAnsi="Arial" w:cs="Arial"/>
                <w:spacing w:val="-6"/>
                <w:sz w:val="22"/>
                <w:szCs w:val="22"/>
              </w:rPr>
              <w:t>w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="00B0655D"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="00B0655D"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B0655D" w:rsidRPr="00B0655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B0655D" w:rsidRPr="00B0655D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B0655D"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="00B0655D"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B0655D"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B0655D"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B0655D"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="00B0655D"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B0655D"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="00B0655D"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B0655D"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B0655D"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B0655D"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B0655D"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ng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E7EDC" w:rsidRDefault="00C50403" w:rsidP="00C50403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pacing w:before="1"/>
              <w:ind w:left="606" w:right="326" w:hanging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B0655D"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="00B0655D"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="00B0655D"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B0655D"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B0655D"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B0655D"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B0655D" w:rsidRPr="00B0655D">
              <w:rPr>
                <w:rFonts w:ascii="Arial" w:eastAsia="Arial" w:hAnsi="Arial" w:cs="Arial"/>
                <w:spacing w:val="-6"/>
                <w:sz w:val="22"/>
                <w:szCs w:val="22"/>
              </w:rPr>
              <w:t>w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="00B0655D" w:rsidRPr="00B0655D"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 w:rsidR="00B0655D" w:rsidRPr="00B0655D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B0655D" w:rsidRPr="00B0655D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ss</w:t>
            </w:r>
            <w:r w:rsidR="00B0655D"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B0655D" w:rsidRPr="00B0655D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B0655D"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B0655D"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 w:rsidR="00B0655D"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B0655D"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B0655D"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B0655D"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B0655D"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B0655D"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B0655D"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ss</w:t>
            </w:r>
            <w:r w:rsidR="00B0655D"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="00B0655D"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B0655D"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="00B0655D"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 w:rsidR="00B0655D" w:rsidRPr="00B0655D">
              <w:rPr>
                <w:rFonts w:ascii="Arial" w:eastAsia="Arial" w:hAnsi="Arial" w:cs="Arial"/>
                <w:sz w:val="22"/>
                <w:szCs w:val="22"/>
              </w:rPr>
              <w:t>y.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C50403" w:rsidRPr="00377D84" w:rsidRDefault="00C50403" w:rsidP="00377D84">
            <w:pPr>
              <w:pStyle w:val="ListParagraph"/>
              <w:tabs>
                <w:tab w:val="left" w:pos="440"/>
              </w:tabs>
              <w:spacing w:before="1"/>
              <w:ind w:left="747" w:right="3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Pr="00B0655D" w:rsidRDefault="00B0655D" w:rsidP="00C50403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pacing w:before="11" w:line="240" w:lineRule="exact"/>
              <w:ind w:left="452" w:right="232"/>
              <w:rPr>
                <w:rFonts w:ascii="Arial" w:eastAsia="Arial" w:hAnsi="Arial" w:cs="Arial"/>
                <w:sz w:val="22"/>
                <w:szCs w:val="22"/>
              </w:rPr>
            </w:pP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Ci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im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 c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0655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0655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ke</w:t>
            </w:r>
            <w:r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B0655D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s,</w:t>
            </w:r>
          </w:p>
          <w:p w:rsidR="001E7EDC" w:rsidRPr="00B0655D" w:rsidRDefault="00B0655D" w:rsidP="00C50403">
            <w:pPr>
              <w:pStyle w:val="ListParagraph"/>
              <w:spacing w:line="240" w:lineRule="exact"/>
              <w:ind w:left="452"/>
              <w:rPr>
                <w:rFonts w:ascii="Arial" w:eastAsia="Arial" w:hAnsi="Arial" w:cs="Arial"/>
                <w:sz w:val="22"/>
                <w:szCs w:val="22"/>
              </w:rPr>
            </w:pP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1E7EDC" w:rsidRPr="00B0655D" w:rsidRDefault="00B0655D" w:rsidP="00C50403">
            <w:pPr>
              <w:pStyle w:val="ListParagraph"/>
              <w:spacing w:before="2"/>
              <w:ind w:left="45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gramEnd"/>
            <w:r w:rsidRPr="00B0655D">
              <w:rPr>
                <w:rFonts w:ascii="Arial" w:eastAsia="Arial" w:hAnsi="Arial" w:cs="Arial"/>
                <w:sz w:val="22"/>
                <w:szCs w:val="22"/>
              </w:rPr>
              <w:t xml:space="preserve">’ 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1E7EDC" w:rsidRPr="00B0655D" w:rsidRDefault="00B0655D" w:rsidP="00C50403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pacing w:before="1"/>
              <w:ind w:left="452" w:right="211"/>
              <w:rPr>
                <w:rFonts w:ascii="Arial" w:eastAsia="Arial" w:hAnsi="Arial" w:cs="Arial"/>
                <w:sz w:val="22"/>
                <w:szCs w:val="22"/>
              </w:rPr>
            </w:pP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0655D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 w:rsidRPr="00B0655D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sc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0655D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d c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eb</w:t>
            </w:r>
            <w:r w:rsidRPr="00B0655D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065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0655D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0655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0655D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B0655D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B0655D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3F07B1" w:rsidRPr="0038773B" w:rsidRDefault="003F07B1" w:rsidP="003F07B1">
            <w:pPr>
              <w:pStyle w:val="ListParagraph"/>
              <w:numPr>
                <w:ilvl w:val="0"/>
                <w:numId w:val="4"/>
              </w:numPr>
              <w:tabs>
                <w:tab w:val="left" w:pos="594"/>
              </w:tabs>
              <w:spacing w:before="2"/>
              <w:ind w:left="530" w:right="113"/>
              <w:rPr>
                <w:rFonts w:ascii="Arial" w:eastAsia="Arial" w:hAnsi="Arial" w:cs="Arial"/>
                <w:sz w:val="22"/>
                <w:szCs w:val="22"/>
              </w:rPr>
            </w:pPr>
            <w:r w:rsidRPr="0038773B">
              <w:rPr>
                <w:rFonts w:ascii="Arial" w:eastAsia="Arial" w:hAnsi="Arial" w:cs="Arial"/>
                <w:sz w:val="22"/>
                <w:szCs w:val="22"/>
              </w:rPr>
              <w:t>Children learn Christianity in 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Come and See as well as a cycle of other world faiths.</w:t>
            </w:r>
          </w:p>
          <w:p w:rsidR="003F07B1" w:rsidRDefault="003F07B1" w:rsidP="003F07B1">
            <w:pPr>
              <w:pStyle w:val="ListParagraph"/>
              <w:numPr>
                <w:ilvl w:val="0"/>
                <w:numId w:val="4"/>
              </w:numPr>
              <w:tabs>
                <w:tab w:val="left" w:pos="452"/>
              </w:tabs>
              <w:spacing w:before="2"/>
              <w:ind w:left="594" w:right="139" w:hanging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Remembrance Day Service </w:t>
            </w:r>
          </w:p>
          <w:p w:rsidR="003F07B1" w:rsidRPr="00311AA0" w:rsidRDefault="003F07B1" w:rsidP="003F07B1">
            <w:pPr>
              <w:pStyle w:val="ListParagraph"/>
              <w:numPr>
                <w:ilvl w:val="0"/>
                <w:numId w:val="4"/>
              </w:numPr>
              <w:tabs>
                <w:tab w:val="left" w:pos="452"/>
              </w:tabs>
              <w:spacing w:before="2"/>
              <w:ind w:left="594" w:right="139" w:hanging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Children take part in </w:t>
            </w:r>
            <w:r w:rsidRPr="00311AA0">
              <w:rPr>
                <w:rFonts w:ascii="Arial" w:eastAsia="Arial" w:hAnsi="Arial" w:cs="Arial"/>
                <w:sz w:val="22"/>
                <w:szCs w:val="22"/>
              </w:rPr>
              <w:t xml:space="preserve">anti-bullying week each year. </w:t>
            </w:r>
          </w:p>
          <w:p w:rsidR="00FF2B9E" w:rsidRPr="00311AA0" w:rsidRDefault="003F07B1" w:rsidP="003F07B1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pacing w:before="2"/>
              <w:ind w:left="452" w:right="1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‘</w:t>
            </w:r>
            <w:r w:rsidRPr="00377D84">
              <w:rPr>
                <w:rFonts w:ascii="Arial" w:eastAsia="Arial" w:hAnsi="Arial" w:cs="Arial"/>
                <w:sz w:val="22"/>
                <w:szCs w:val="22"/>
              </w:rPr>
              <w:t>No outsiders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 Our School’ equality scheme taught through stories</w:t>
            </w:r>
            <w:r w:rsidRPr="00377D8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377D84" w:rsidTr="00377D84">
        <w:trPr>
          <w:trHeight w:hRule="exact" w:val="1146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D84" w:rsidRDefault="00377D84" w:rsidP="00377D84">
            <w:pPr>
              <w:spacing w:line="200" w:lineRule="exact"/>
            </w:pPr>
          </w:p>
          <w:p w:rsidR="00377D84" w:rsidRDefault="00377D84" w:rsidP="00377D84">
            <w:pPr>
              <w:spacing w:line="200" w:lineRule="exact"/>
            </w:pPr>
          </w:p>
          <w:p w:rsidR="00377D84" w:rsidRDefault="00377D84" w:rsidP="00377D84">
            <w:pPr>
              <w:spacing w:line="200" w:lineRule="exact"/>
            </w:pPr>
          </w:p>
          <w:p w:rsidR="00377D84" w:rsidRDefault="00377D84" w:rsidP="00377D84">
            <w:pPr>
              <w:spacing w:line="200" w:lineRule="exact"/>
            </w:pPr>
          </w:p>
          <w:p w:rsidR="00377D84" w:rsidRDefault="00377D84" w:rsidP="00377D84">
            <w:pPr>
              <w:spacing w:line="200" w:lineRule="exact"/>
            </w:pPr>
          </w:p>
          <w:p w:rsidR="00377D84" w:rsidRDefault="00377D84" w:rsidP="00377D84">
            <w:pPr>
              <w:spacing w:line="200" w:lineRule="exact"/>
            </w:pPr>
          </w:p>
          <w:p w:rsidR="00377D84" w:rsidRDefault="00377D84" w:rsidP="00377D84">
            <w:pPr>
              <w:spacing w:line="200" w:lineRule="exact"/>
            </w:pPr>
          </w:p>
          <w:p w:rsidR="00377D84" w:rsidRDefault="00377D84" w:rsidP="00377D84">
            <w:pPr>
              <w:spacing w:before="1" w:line="260" w:lineRule="exact"/>
              <w:rPr>
                <w:sz w:val="26"/>
                <w:szCs w:val="26"/>
              </w:rPr>
            </w:pPr>
          </w:p>
          <w:p w:rsidR="00377D84" w:rsidRDefault="00377D84" w:rsidP="00377D84">
            <w:pPr>
              <w:ind w:left="15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D84" w:rsidRDefault="00377D84" w:rsidP="00377D84">
            <w:pPr>
              <w:spacing w:line="200" w:lineRule="exact"/>
            </w:pPr>
          </w:p>
          <w:p w:rsidR="00377D84" w:rsidRDefault="00377D84" w:rsidP="00377D84">
            <w:pPr>
              <w:spacing w:before="3" w:line="200" w:lineRule="exact"/>
            </w:pPr>
          </w:p>
          <w:p w:rsidR="00377D84" w:rsidRDefault="00377D84" w:rsidP="00377D84">
            <w:pPr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D84" w:rsidRDefault="00377D84" w:rsidP="00377D84">
            <w:pPr>
              <w:spacing w:line="200" w:lineRule="exact"/>
            </w:pPr>
          </w:p>
          <w:p w:rsidR="00377D84" w:rsidRDefault="00377D84" w:rsidP="00377D84">
            <w:pPr>
              <w:spacing w:before="3" w:line="200" w:lineRule="exact"/>
            </w:pPr>
          </w:p>
          <w:p w:rsidR="00377D84" w:rsidRDefault="00377D84" w:rsidP="00377D84">
            <w:pPr>
              <w:ind w:left="7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D84" w:rsidRDefault="00377D84" w:rsidP="00377D84">
            <w:pPr>
              <w:spacing w:line="200" w:lineRule="exact"/>
            </w:pPr>
          </w:p>
          <w:p w:rsidR="00377D84" w:rsidRDefault="00377D84" w:rsidP="00377D84">
            <w:pPr>
              <w:spacing w:before="3" w:line="200" w:lineRule="exact"/>
            </w:pPr>
          </w:p>
          <w:p w:rsidR="00377D84" w:rsidRDefault="00377D84" w:rsidP="00377D84">
            <w:pPr>
              <w:ind w:left="5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D84" w:rsidRDefault="00377D84" w:rsidP="00377D84">
            <w:pPr>
              <w:spacing w:line="200" w:lineRule="exact"/>
            </w:pPr>
          </w:p>
          <w:p w:rsidR="00377D84" w:rsidRDefault="00377D84" w:rsidP="00377D84">
            <w:pPr>
              <w:spacing w:before="3" w:line="200" w:lineRule="exact"/>
            </w:pPr>
          </w:p>
          <w:p w:rsidR="00377D84" w:rsidRDefault="00377D84" w:rsidP="00377D84">
            <w:pPr>
              <w:ind w:left="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D84" w:rsidRDefault="00377D84" w:rsidP="00377D84">
            <w:pPr>
              <w:spacing w:line="260" w:lineRule="exact"/>
              <w:ind w:left="283" w:right="2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  <w:p w:rsidR="00377D84" w:rsidRDefault="00377D84" w:rsidP="00377D84">
            <w:pPr>
              <w:spacing w:line="260" w:lineRule="exact"/>
              <w:ind w:left="76" w:right="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  <w:p w:rsidR="00377D84" w:rsidRDefault="00377D84" w:rsidP="00377D84">
            <w:pPr>
              <w:spacing w:line="260" w:lineRule="exact"/>
              <w:ind w:left="998" w:right="9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377D84" w:rsidTr="00377D84">
        <w:trPr>
          <w:trHeight w:hRule="exact" w:val="7086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D84" w:rsidRDefault="00377D84" w:rsidP="00377D84">
            <w:pPr>
              <w:spacing w:line="200" w:lineRule="exact"/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</w:pPr>
          </w:p>
          <w:p w:rsidR="00377D84" w:rsidRDefault="00377D84" w:rsidP="00377D84">
            <w:pPr>
              <w:spacing w:line="200" w:lineRule="exact"/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</w:pPr>
          </w:p>
          <w:p w:rsidR="00377D84" w:rsidRDefault="00377D84" w:rsidP="00254142">
            <w:pPr>
              <w:spacing w:line="200" w:lineRule="exact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38773B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D84" w:rsidRPr="00CA50B7" w:rsidRDefault="00377D84" w:rsidP="00377D84">
            <w:pPr>
              <w:pStyle w:val="ListParagraph"/>
              <w:numPr>
                <w:ilvl w:val="0"/>
                <w:numId w:val="5"/>
              </w:numPr>
              <w:tabs>
                <w:tab w:val="left" w:pos="358"/>
                <w:tab w:val="left" w:pos="642"/>
              </w:tabs>
              <w:spacing w:before="17" w:line="240" w:lineRule="exact"/>
              <w:ind w:left="530"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Children study the </w:t>
            </w:r>
            <w:r w:rsidRPr="00C50403">
              <w:rPr>
                <w:rFonts w:ascii="Arial" w:eastAsia="Arial" w:hAnsi="Arial" w:cs="Arial"/>
                <w:sz w:val="22"/>
                <w:szCs w:val="22"/>
              </w:rPr>
              <w:t xml:space="preserve">countries and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capital cities in Great Britain,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Widnes Bridges</w:t>
            </w:r>
          </w:p>
          <w:p w:rsidR="00377D84" w:rsidRPr="00CA50B7" w:rsidRDefault="00377D84" w:rsidP="00377D84">
            <w:pPr>
              <w:pStyle w:val="ListParagraph"/>
              <w:numPr>
                <w:ilvl w:val="0"/>
                <w:numId w:val="5"/>
              </w:numPr>
              <w:tabs>
                <w:tab w:val="left" w:pos="358"/>
                <w:tab w:val="left" w:pos="642"/>
              </w:tabs>
              <w:spacing w:before="17" w:line="240" w:lineRule="exact"/>
              <w:ind w:left="530" w:right="148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Topic. </w:t>
            </w:r>
          </w:p>
          <w:p w:rsidR="00377D84" w:rsidRPr="00CA50B7" w:rsidRDefault="00377D84" w:rsidP="00377D84">
            <w:pPr>
              <w:pStyle w:val="ListParagraph"/>
              <w:numPr>
                <w:ilvl w:val="0"/>
                <w:numId w:val="5"/>
              </w:numPr>
              <w:tabs>
                <w:tab w:val="left" w:pos="358"/>
                <w:tab w:val="left" w:pos="642"/>
              </w:tabs>
              <w:spacing w:before="17" w:line="240" w:lineRule="exact"/>
              <w:ind w:left="530" w:right="148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z w:val="22"/>
                <w:szCs w:val="22"/>
              </w:rPr>
              <w:t>Children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celebrate Christian festivals e.g. Christmas, Easter.</w:t>
            </w:r>
          </w:p>
          <w:p w:rsidR="00377D84" w:rsidRPr="00CA50B7" w:rsidRDefault="00377D84" w:rsidP="00377D84">
            <w:pPr>
              <w:pStyle w:val="ListParagraph"/>
              <w:numPr>
                <w:ilvl w:val="0"/>
                <w:numId w:val="5"/>
              </w:numPr>
              <w:tabs>
                <w:tab w:val="left" w:pos="358"/>
                <w:tab w:val="left" w:pos="642"/>
              </w:tabs>
              <w:spacing w:before="17" w:line="240" w:lineRule="exact"/>
              <w:ind w:left="530" w:right="148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z w:val="22"/>
                <w:szCs w:val="22"/>
              </w:rPr>
              <w:t>Recognition of</w:t>
            </w:r>
          </w:p>
          <w:p w:rsidR="00377D84" w:rsidRDefault="00377D84" w:rsidP="00377D84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</w:tabs>
              <w:spacing w:before="2"/>
              <w:ind w:left="530" w:right="211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z w:val="22"/>
                <w:szCs w:val="22"/>
              </w:rPr>
              <w:t>Remembrance Day</w:t>
            </w:r>
          </w:p>
          <w:p w:rsidR="00377D84" w:rsidRPr="00377D84" w:rsidRDefault="00377D84" w:rsidP="00377D84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</w:tabs>
              <w:spacing w:before="2"/>
              <w:ind w:left="530" w:right="211"/>
              <w:rPr>
                <w:rFonts w:ascii="Arial" w:eastAsia="Arial" w:hAnsi="Arial" w:cs="Arial"/>
                <w:sz w:val="22"/>
                <w:szCs w:val="22"/>
              </w:rPr>
            </w:pPr>
            <w:r w:rsidRPr="00C50403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C50403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C50403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C50403"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 w:rsidRPr="00C50403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50403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C50403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C50403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50403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C50403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C50403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50403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5040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</w:p>
          <w:p w:rsidR="00377D84" w:rsidRPr="00C50403" w:rsidRDefault="00377D84" w:rsidP="00377D84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</w:tabs>
              <w:spacing w:before="2"/>
              <w:ind w:left="530" w:right="211"/>
              <w:rPr>
                <w:rFonts w:ascii="Arial" w:eastAsia="Arial" w:hAnsi="Arial" w:cs="Arial"/>
                <w:sz w:val="22"/>
                <w:szCs w:val="22"/>
              </w:rPr>
            </w:pPr>
            <w:r w:rsidRPr="00C50403"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 w:rsidRPr="00C50403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C50403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50403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C50403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50403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50403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50403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50403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50403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50403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C50403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C50403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C50403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C50403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Pr="00C5040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50403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50403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50403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C50403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Pr="00C50403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50403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50403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C50403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C50403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C50403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50403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50403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C50403">
              <w:rPr>
                <w:rFonts w:ascii="Arial" w:eastAsia="Arial" w:hAnsi="Arial" w:cs="Arial"/>
                <w:spacing w:val="2"/>
                <w:sz w:val="22"/>
                <w:szCs w:val="22"/>
              </w:rPr>
              <w:t>ng</w:t>
            </w:r>
            <w:r w:rsidRPr="00C50403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C5040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50403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Pr="00C50403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C50403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C50403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C50403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C50403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C50403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C50403">
              <w:rPr>
                <w:rFonts w:ascii="Arial" w:eastAsia="Arial" w:hAnsi="Arial" w:cs="Arial"/>
                <w:spacing w:val="-5"/>
                <w:sz w:val="22"/>
                <w:szCs w:val="22"/>
              </w:rPr>
              <w:t>k</w:t>
            </w:r>
            <w:r w:rsidRPr="00C50403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50403">
              <w:rPr>
                <w:rFonts w:ascii="Arial" w:eastAsia="Arial" w:hAnsi="Arial" w:cs="Arial"/>
                <w:sz w:val="22"/>
                <w:szCs w:val="22"/>
              </w:rPr>
              <w:t>s Louis Braille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D84" w:rsidRPr="00FF2B9E" w:rsidRDefault="00377D84" w:rsidP="00372C81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</w:tabs>
              <w:spacing w:before="2"/>
              <w:ind w:left="530" w:right="116"/>
              <w:rPr>
                <w:rFonts w:ascii="Arial" w:eastAsia="Arial" w:hAnsi="Arial" w:cs="Arial"/>
                <w:sz w:val="22"/>
                <w:szCs w:val="22"/>
              </w:rPr>
            </w:pPr>
            <w:r w:rsidRPr="00FF2B9E">
              <w:rPr>
                <w:rFonts w:ascii="Arial" w:eastAsia="Arial" w:hAnsi="Arial" w:cs="Arial"/>
                <w:sz w:val="22"/>
                <w:szCs w:val="22"/>
              </w:rPr>
              <w:t xml:space="preserve">Circle Time teaches children to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take turns and listen to others 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>opinions.</w:t>
            </w:r>
          </w:p>
          <w:p w:rsidR="00377D84" w:rsidRPr="00372C81" w:rsidRDefault="00377D84" w:rsidP="00372C81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</w:tabs>
              <w:spacing w:before="12" w:line="240" w:lineRule="exact"/>
              <w:ind w:left="530" w:right="296"/>
              <w:rPr>
                <w:sz w:val="22"/>
                <w:szCs w:val="22"/>
              </w:rPr>
            </w:pPr>
            <w:r w:rsidRPr="00377D84">
              <w:rPr>
                <w:rFonts w:ascii="Arial" w:eastAsia="Arial" w:hAnsi="Arial" w:cs="Arial"/>
                <w:sz w:val="22"/>
                <w:szCs w:val="22"/>
              </w:rPr>
              <w:t>Children vote on group decisions such as which story to read.</w:t>
            </w:r>
          </w:p>
          <w:p w:rsidR="00372C81" w:rsidRPr="00372C81" w:rsidRDefault="00372C81" w:rsidP="00372C81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</w:tabs>
              <w:spacing w:before="12" w:line="240" w:lineRule="exact"/>
              <w:ind w:left="530" w:right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Give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r c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ss 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(Yr2+)</w:t>
            </w:r>
          </w:p>
          <w:p w:rsidR="008D54F9" w:rsidRPr="00FF2B9E" w:rsidRDefault="008D54F9" w:rsidP="00372C81">
            <w:pPr>
              <w:pStyle w:val="ListParagraph"/>
              <w:numPr>
                <w:ilvl w:val="0"/>
                <w:numId w:val="5"/>
              </w:numPr>
              <w:spacing w:line="260" w:lineRule="exact"/>
              <w:ind w:left="5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School</w:t>
            </w:r>
            <w:r w:rsidRPr="00FF2B9E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FF2B9E"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 w:rsidRPr="00FF2B9E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o</w:t>
            </w:r>
            <w:r w:rsidRPr="00FF2B9E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un</w:t>
            </w:r>
            <w:r w:rsidRPr="00FF2B9E"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 w:rsidRPr="00FF2B9E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 w:rsidRPr="00FF2B9E"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l </w:t>
            </w:r>
            <w:r w:rsidRPr="00FF2B9E"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</w:rPr>
              <w:t>m</w:t>
            </w:r>
            <w:r w:rsidRPr="00FF2B9E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ee</w:t>
            </w:r>
            <w:r w:rsidRPr="00FF2B9E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 w:rsidRPr="00FF2B9E"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</w:rPr>
              <w:t>i</w:t>
            </w:r>
            <w:r w:rsidRPr="00FF2B9E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ng</w:t>
            </w:r>
            <w:r w:rsidRPr="00FF2B9E"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Yr</w:t>
            </w:r>
            <w:proofErr w:type="spellEnd"/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 2+)</w:t>
            </w:r>
          </w:p>
          <w:p w:rsidR="008D54F9" w:rsidRPr="008D54F9" w:rsidRDefault="008D54F9" w:rsidP="008D54F9">
            <w:pPr>
              <w:tabs>
                <w:tab w:val="left" w:pos="440"/>
              </w:tabs>
              <w:spacing w:before="12" w:line="240" w:lineRule="exact"/>
              <w:ind w:left="170" w:right="296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D84" w:rsidRDefault="00377D84" w:rsidP="00254142">
            <w:pPr>
              <w:pStyle w:val="ListParagraph"/>
              <w:numPr>
                <w:ilvl w:val="0"/>
                <w:numId w:val="4"/>
              </w:numPr>
              <w:tabs>
                <w:tab w:val="left" w:pos="476"/>
              </w:tabs>
              <w:spacing w:before="22" w:line="240" w:lineRule="exact"/>
              <w:ind w:left="530" w:right="221"/>
              <w:rPr>
                <w:rFonts w:ascii="Arial" w:eastAsia="Arial" w:hAnsi="Arial" w:cs="Arial"/>
                <w:sz w:val="22"/>
                <w:szCs w:val="22"/>
              </w:rPr>
            </w:pPr>
            <w:r w:rsidRPr="00C50403">
              <w:rPr>
                <w:rFonts w:ascii="Arial" w:eastAsia="Arial" w:hAnsi="Arial" w:cs="Arial"/>
                <w:sz w:val="22"/>
                <w:szCs w:val="22"/>
              </w:rPr>
              <w:t>School and classroom rules are constantly reinforced.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377D84" w:rsidRPr="00254142" w:rsidRDefault="00377D84" w:rsidP="00254142">
            <w:pPr>
              <w:pStyle w:val="ListParagraph"/>
              <w:numPr>
                <w:ilvl w:val="0"/>
                <w:numId w:val="4"/>
              </w:numPr>
              <w:tabs>
                <w:tab w:val="left" w:pos="476"/>
              </w:tabs>
              <w:spacing w:before="22" w:line="240" w:lineRule="exact"/>
              <w:ind w:left="530" w:right="221"/>
              <w:rPr>
                <w:rFonts w:ascii="Arial" w:eastAsia="Arial" w:hAnsi="Arial" w:cs="Arial"/>
                <w:sz w:val="22"/>
                <w:szCs w:val="22"/>
              </w:rPr>
            </w:pPr>
            <w:r w:rsidRPr="00254142">
              <w:rPr>
                <w:rFonts w:ascii="Arial" w:eastAsia="Arial" w:hAnsi="Arial" w:cs="Arial"/>
                <w:sz w:val="22"/>
                <w:szCs w:val="22"/>
              </w:rPr>
              <w:t>Children are praised and rewarded for</w:t>
            </w:r>
          </w:p>
          <w:p w:rsidR="00377D84" w:rsidRDefault="00377D84" w:rsidP="00254142">
            <w:pPr>
              <w:pStyle w:val="ListParagraph"/>
              <w:tabs>
                <w:tab w:val="left" w:pos="476"/>
              </w:tabs>
              <w:spacing w:before="22" w:line="240" w:lineRule="exact"/>
              <w:ind w:left="510" w:right="221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C50403">
              <w:rPr>
                <w:rFonts w:ascii="Arial" w:eastAsia="Arial" w:hAnsi="Arial" w:cs="Arial"/>
                <w:sz w:val="22"/>
                <w:szCs w:val="22"/>
              </w:rPr>
              <w:t>following</w:t>
            </w:r>
            <w:proofErr w:type="gramEnd"/>
            <w:r w:rsidRPr="00C50403">
              <w:rPr>
                <w:rFonts w:ascii="Arial" w:eastAsia="Arial" w:hAnsi="Arial" w:cs="Arial"/>
                <w:sz w:val="22"/>
                <w:szCs w:val="22"/>
              </w:rPr>
              <w:t xml:space="preserve"> the school and classroom rules.</w:t>
            </w:r>
          </w:p>
          <w:p w:rsidR="00377D84" w:rsidRDefault="00377D84" w:rsidP="00254142">
            <w:pPr>
              <w:pStyle w:val="ListParagraph"/>
              <w:numPr>
                <w:ilvl w:val="0"/>
                <w:numId w:val="4"/>
              </w:numPr>
              <w:tabs>
                <w:tab w:val="left" w:pos="476"/>
              </w:tabs>
              <w:spacing w:before="22" w:line="240" w:lineRule="exact"/>
              <w:ind w:left="530" w:right="221"/>
              <w:rPr>
                <w:rFonts w:ascii="Arial" w:eastAsia="Arial" w:hAnsi="Arial" w:cs="Arial"/>
                <w:sz w:val="22"/>
                <w:szCs w:val="22"/>
              </w:rPr>
            </w:pPr>
            <w:r w:rsidRPr="00C50403">
              <w:rPr>
                <w:rFonts w:ascii="Arial" w:eastAsia="Arial" w:hAnsi="Arial" w:cs="Arial"/>
                <w:sz w:val="22"/>
                <w:szCs w:val="22"/>
              </w:rPr>
              <w:t>E-safety ‘rules’ continue to be reinforced.</w:t>
            </w:r>
          </w:p>
          <w:p w:rsidR="00254142" w:rsidRPr="00254142" w:rsidRDefault="00254142" w:rsidP="00254142">
            <w:pPr>
              <w:pStyle w:val="ListParagraph"/>
              <w:numPr>
                <w:ilvl w:val="0"/>
                <w:numId w:val="4"/>
              </w:numPr>
              <w:tabs>
                <w:tab w:val="left" w:pos="1043"/>
              </w:tabs>
              <w:spacing w:line="260" w:lineRule="exact"/>
              <w:ind w:left="530"/>
              <w:rPr>
                <w:rFonts w:ascii="Arial" w:eastAsia="Arial" w:hAnsi="Arial" w:cs="Arial"/>
                <w:sz w:val="22"/>
                <w:szCs w:val="22"/>
              </w:rPr>
            </w:pPr>
            <w:r w:rsidRPr="0025414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54142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254142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254142">
              <w:rPr>
                <w:rFonts w:ascii="Arial" w:eastAsia="Arial" w:hAnsi="Arial" w:cs="Arial"/>
                <w:spacing w:val="-3"/>
                <w:sz w:val="22"/>
                <w:szCs w:val="22"/>
              </w:rPr>
              <w:t>Sa</w:t>
            </w:r>
            <w:r w:rsidRPr="00254142"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 w:rsidRPr="0025414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254142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254142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25414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acceptable Use Agreement</w:t>
            </w:r>
            <w:r w:rsidRPr="00254142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EC2AFE">
              <w:rPr>
                <w:rFonts w:ascii="Arial" w:eastAsia="Arial" w:hAnsi="Arial" w:cs="Arial"/>
                <w:sz w:val="22"/>
                <w:szCs w:val="22"/>
              </w:rPr>
              <w:t xml:space="preserve"> (Yr2</w:t>
            </w:r>
            <w:r w:rsidR="008D54F9">
              <w:rPr>
                <w:rFonts w:ascii="Arial" w:eastAsia="Arial" w:hAnsi="Arial" w:cs="Arial"/>
                <w:sz w:val="22"/>
                <w:szCs w:val="22"/>
              </w:rPr>
              <w:t>+</w:t>
            </w:r>
            <w:r w:rsidR="00EC2AFE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254142" w:rsidRPr="00C50403" w:rsidRDefault="00254142" w:rsidP="00254142">
            <w:pPr>
              <w:pStyle w:val="ListParagraph"/>
              <w:tabs>
                <w:tab w:val="left" w:pos="476"/>
              </w:tabs>
              <w:spacing w:before="22" w:line="240" w:lineRule="exact"/>
              <w:ind w:left="1080" w:right="221"/>
              <w:rPr>
                <w:rFonts w:ascii="Arial" w:eastAsia="Arial" w:hAnsi="Arial" w:cs="Arial"/>
                <w:sz w:val="22"/>
                <w:szCs w:val="22"/>
              </w:rPr>
            </w:pPr>
          </w:p>
          <w:p w:rsidR="00377D84" w:rsidRDefault="00377D84" w:rsidP="00377D84">
            <w:pPr>
              <w:tabs>
                <w:tab w:val="left" w:pos="476"/>
              </w:tabs>
              <w:spacing w:before="12" w:line="240" w:lineRule="exact"/>
              <w:ind w:left="618" w:right="174" w:hanging="355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AFE" w:rsidRDefault="00377D84" w:rsidP="008D54F9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pacing w:before="1"/>
              <w:ind w:left="530" w:right="326"/>
              <w:rPr>
                <w:rFonts w:ascii="Arial" w:eastAsia="Arial" w:hAnsi="Arial" w:cs="Arial"/>
                <w:sz w:val="22"/>
                <w:szCs w:val="22"/>
              </w:rPr>
            </w:pPr>
            <w:r w:rsidRPr="00377D84">
              <w:rPr>
                <w:rFonts w:ascii="Arial" w:eastAsia="Arial" w:hAnsi="Arial" w:cs="Arial"/>
                <w:sz w:val="22"/>
                <w:szCs w:val="22"/>
              </w:rPr>
              <w:t xml:space="preserve">Children are encouraged to choose their own reading book </w:t>
            </w:r>
            <w:r w:rsidR="00EC2AFE">
              <w:rPr>
                <w:rFonts w:ascii="Arial" w:eastAsia="Arial" w:hAnsi="Arial" w:cs="Arial"/>
                <w:sz w:val="22"/>
                <w:szCs w:val="22"/>
              </w:rPr>
              <w:t xml:space="preserve">to take </w:t>
            </w:r>
            <w:r w:rsidRPr="00377D84">
              <w:rPr>
                <w:rFonts w:ascii="Arial" w:eastAsia="Arial" w:hAnsi="Arial" w:cs="Arial"/>
                <w:sz w:val="22"/>
                <w:szCs w:val="22"/>
              </w:rPr>
              <w:t>home.</w:t>
            </w:r>
          </w:p>
          <w:p w:rsidR="00EC2AFE" w:rsidRDefault="00377D84" w:rsidP="008D54F9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pacing w:before="1"/>
              <w:ind w:left="530" w:right="326"/>
              <w:rPr>
                <w:rFonts w:ascii="Arial" w:eastAsia="Arial" w:hAnsi="Arial" w:cs="Arial"/>
                <w:sz w:val="22"/>
                <w:szCs w:val="22"/>
              </w:rPr>
            </w:pPr>
            <w:r w:rsidRPr="00EC2AFE">
              <w:rPr>
                <w:rFonts w:ascii="Arial" w:eastAsia="Arial" w:hAnsi="Arial" w:cs="Arial"/>
                <w:sz w:val="22"/>
                <w:szCs w:val="22"/>
              </w:rPr>
              <w:t>Children are educated to making the right choice regarding e- safety.</w:t>
            </w:r>
          </w:p>
          <w:p w:rsidR="00EC2AFE" w:rsidRDefault="00EC2AFE" w:rsidP="008D54F9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pacing w:before="1"/>
              <w:ind w:left="530" w:right="326"/>
              <w:rPr>
                <w:rFonts w:ascii="Arial" w:eastAsia="Arial" w:hAnsi="Arial" w:cs="Arial"/>
                <w:sz w:val="22"/>
                <w:szCs w:val="22"/>
              </w:rPr>
            </w:pP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School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r v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k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8D54F9" w:rsidRDefault="008D54F9" w:rsidP="008D54F9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ind w:left="530" w:right="109"/>
              <w:rPr>
                <w:rFonts w:ascii="Arial" w:eastAsia="Arial" w:hAnsi="Arial" w:cs="Arial"/>
                <w:sz w:val="22"/>
                <w:szCs w:val="22"/>
              </w:rPr>
            </w:pP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Rainbows group, </w:t>
            </w:r>
          </w:p>
          <w:p w:rsidR="008D54F9" w:rsidRDefault="008D54F9" w:rsidP="008D54F9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ind w:left="530" w:right="109"/>
              <w:rPr>
                <w:rFonts w:ascii="Arial" w:eastAsia="Arial" w:hAnsi="Arial" w:cs="Arial"/>
                <w:sz w:val="22"/>
                <w:szCs w:val="22"/>
              </w:rPr>
            </w:pP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Art therapy </w:t>
            </w:r>
          </w:p>
          <w:p w:rsidR="008D54F9" w:rsidRPr="00EC2AFE" w:rsidRDefault="008D54F9" w:rsidP="008D54F9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pacing w:before="1"/>
              <w:ind w:left="530" w:right="326"/>
              <w:rPr>
                <w:rFonts w:ascii="Arial" w:eastAsia="Arial" w:hAnsi="Arial" w:cs="Arial"/>
                <w:sz w:val="22"/>
                <w:szCs w:val="22"/>
              </w:rPr>
            </w:pP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Drama therapy   </w:t>
            </w:r>
          </w:p>
          <w:p w:rsidR="00EC2AFE" w:rsidRPr="00377D84" w:rsidRDefault="00EC2AFE" w:rsidP="00EC2AFE">
            <w:pPr>
              <w:pStyle w:val="ListParagraph"/>
              <w:tabs>
                <w:tab w:val="left" w:pos="440"/>
              </w:tabs>
              <w:spacing w:before="1"/>
              <w:ind w:left="1080" w:right="3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D84" w:rsidRPr="0038773B" w:rsidRDefault="00377D84" w:rsidP="0038773B">
            <w:pPr>
              <w:pStyle w:val="ListParagraph"/>
              <w:numPr>
                <w:ilvl w:val="0"/>
                <w:numId w:val="4"/>
              </w:numPr>
              <w:tabs>
                <w:tab w:val="left" w:pos="594"/>
              </w:tabs>
              <w:spacing w:before="2"/>
              <w:ind w:left="530" w:right="113"/>
              <w:rPr>
                <w:rFonts w:ascii="Arial" w:eastAsia="Arial" w:hAnsi="Arial" w:cs="Arial"/>
                <w:sz w:val="22"/>
                <w:szCs w:val="22"/>
              </w:rPr>
            </w:pPr>
            <w:r w:rsidRPr="0038773B">
              <w:rPr>
                <w:rFonts w:ascii="Arial" w:eastAsia="Arial" w:hAnsi="Arial" w:cs="Arial"/>
                <w:sz w:val="22"/>
                <w:szCs w:val="22"/>
              </w:rPr>
              <w:t>Children learn Christianity in RE</w:t>
            </w:r>
            <w:r w:rsidR="003F07B1">
              <w:rPr>
                <w:rFonts w:ascii="Arial" w:eastAsia="Arial" w:hAnsi="Arial" w:cs="Arial"/>
                <w:sz w:val="22"/>
                <w:szCs w:val="22"/>
              </w:rPr>
              <w:t xml:space="preserve"> Come and See</w:t>
            </w:r>
            <w:r w:rsidR="00DF7CB6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3F07B1">
              <w:rPr>
                <w:rFonts w:ascii="Arial" w:eastAsia="Arial" w:hAnsi="Arial" w:cs="Arial"/>
                <w:sz w:val="22"/>
                <w:szCs w:val="22"/>
              </w:rPr>
              <w:t xml:space="preserve"> as well as a cycle of other world faiths.</w:t>
            </w:r>
          </w:p>
          <w:p w:rsidR="003F07B1" w:rsidRDefault="003F07B1" w:rsidP="00377D84">
            <w:pPr>
              <w:pStyle w:val="ListParagraph"/>
              <w:numPr>
                <w:ilvl w:val="0"/>
                <w:numId w:val="4"/>
              </w:numPr>
              <w:tabs>
                <w:tab w:val="left" w:pos="452"/>
              </w:tabs>
              <w:spacing w:before="2"/>
              <w:ind w:left="594" w:right="139" w:hanging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Remembrance Day Service</w:t>
            </w:r>
          </w:p>
          <w:p w:rsidR="00377D84" w:rsidRPr="00311AA0" w:rsidRDefault="00377D84" w:rsidP="00377D84">
            <w:pPr>
              <w:pStyle w:val="ListParagraph"/>
              <w:numPr>
                <w:ilvl w:val="0"/>
                <w:numId w:val="4"/>
              </w:numPr>
              <w:tabs>
                <w:tab w:val="left" w:pos="452"/>
              </w:tabs>
              <w:spacing w:before="2"/>
              <w:ind w:left="594" w:right="139" w:hanging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Children take part in </w:t>
            </w:r>
            <w:r w:rsidRPr="00311AA0">
              <w:rPr>
                <w:rFonts w:ascii="Arial" w:eastAsia="Arial" w:hAnsi="Arial" w:cs="Arial"/>
                <w:sz w:val="22"/>
                <w:szCs w:val="22"/>
              </w:rPr>
              <w:t xml:space="preserve">anti-bullying week each year. </w:t>
            </w:r>
          </w:p>
          <w:p w:rsidR="00377D84" w:rsidRPr="00377D84" w:rsidRDefault="003F07B1" w:rsidP="00377D84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pacing w:before="12" w:line="240" w:lineRule="exact"/>
              <w:ind w:left="530" w:right="35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‘</w:t>
            </w:r>
            <w:r w:rsidR="00377D84" w:rsidRPr="00377D84">
              <w:rPr>
                <w:rFonts w:ascii="Arial" w:eastAsia="Arial" w:hAnsi="Arial" w:cs="Arial"/>
                <w:sz w:val="22"/>
                <w:szCs w:val="22"/>
              </w:rPr>
              <w:t>No outsiders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 Our School’ equality scheme taught through stories</w:t>
            </w:r>
            <w:r w:rsidR="00377D84" w:rsidRPr="00377D8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:rsidR="001E7EDC" w:rsidRDefault="001E7EDC">
      <w:pPr>
        <w:sectPr w:rsidR="001E7EDC" w:rsidSect="00C50403">
          <w:headerReference w:type="default" r:id="rId8"/>
          <w:pgSz w:w="16840" w:h="11920" w:orient="landscape"/>
          <w:pgMar w:top="2127" w:right="500" w:bottom="280" w:left="500" w:header="591" w:footer="0" w:gutter="0"/>
          <w:cols w:space="720"/>
        </w:sectPr>
      </w:pPr>
    </w:p>
    <w:p w:rsidR="001E7EDC" w:rsidRDefault="001E7EDC">
      <w:pPr>
        <w:spacing w:line="200" w:lineRule="exact"/>
      </w:pPr>
    </w:p>
    <w:p w:rsidR="001E7EDC" w:rsidRDefault="001E7EDC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2847"/>
        <w:gridCol w:w="2847"/>
        <w:gridCol w:w="2847"/>
        <w:gridCol w:w="2847"/>
        <w:gridCol w:w="2843"/>
      </w:tblGrid>
      <w:tr w:rsidR="001E7EDC">
        <w:trPr>
          <w:trHeight w:hRule="exact" w:val="1114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Default="001E7EDC"/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Default="001E7EDC">
            <w:pPr>
              <w:spacing w:line="200" w:lineRule="exact"/>
            </w:pPr>
          </w:p>
          <w:p w:rsidR="001E7EDC" w:rsidRDefault="001E7EDC">
            <w:pPr>
              <w:spacing w:before="3" w:line="200" w:lineRule="exact"/>
            </w:pPr>
          </w:p>
          <w:p w:rsidR="001E7EDC" w:rsidRDefault="00B0655D">
            <w:pPr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Default="001E7EDC">
            <w:pPr>
              <w:spacing w:line="200" w:lineRule="exact"/>
            </w:pPr>
          </w:p>
          <w:p w:rsidR="001E7EDC" w:rsidRDefault="001E7EDC">
            <w:pPr>
              <w:spacing w:before="3" w:line="200" w:lineRule="exact"/>
            </w:pPr>
          </w:p>
          <w:p w:rsidR="001E7EDC" w:rsidRDefault="00B0655D">
            <w:pPr>
              <w:ind w:left="7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Default="001E7EDC">
            <w:pPr>
              <w:spacing w:line="200" w:lineRule="exact"/>
            </w:pPr>
          </w:p>
          <w:p w:rsidR="001E7EDC" w:rsidRDefault="001E7EDC">
            <w:pPr>
              <w:spacing w:before="3" w:line="200" w:lineRule="exact"/>
            </w:pPr>
          </w:p>
          <w:p w:rsidR="001E7EDC" w:rsidRDefault="00B0655D">
            <w:pPr>
              <w:ind w:left="5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Default="001E7EDC">
            <w:pPr>
              <w:spacing w:line="200" w:lineRule="exact"/>
            </w:pPr>
          </w:p>
          <w:p w:rsidR="001E7EDC" w:rsidRDefault="001E7EDC">
            <w:pPr>
              <w:spacing w:before="3" w:line="200" w:lineRule="exact"/>
            </w:pPr>
          </w:p>
          <w:p w:rsidR="001E7EDC" w:rsidRDefault="00B0655D">
            <w:pPr>
              <w:ind w:left="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Default="00B0655D">
            <w:pPr>
              <w:spacing w:line="260" w:lineRule="exact"/>
              <w:ind w:left="283" w:right="2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  <w:p w:rsidR="001E7EDC" w:rsidRDefault="00B0655D">
            <w:pPr>
              <w:spacing w:line="260" w:lineRule="exact"/>
              <w:ind w:left="76" w:right="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  <w:p w:rsidR="001E7EDC" w:rsidRDefault="00B0655D">
            <w:pPr>
              <w:spacing w:line="260" w:lineRule="exact"/>
              <w:ind w:left="998" w:right="9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1E7EDC" w:rsidTr="00254142">
        <w:trPr>
          <w:trHeight w:hRule="exact" w:val="7092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Default="001E7EDC">
            <w:pPr>
              <w:spacing w:before="6" w:line="120" w:lineRule="exact"/>
              <w:rPr>
                <w:sz w:val="12"/>
                <w:szCs w:val="12"/>
              </w:rPr>
            </w:pPr>
          </w:p>
          <w:p w:rsidR="001E7EDC" w:rsidRDefault="001E7EDC">
            <w:pPr>
              <w:spacing w:line="200" w:lineRule="exact"/>
            </w:pPr>
          </w:p>
          <w:p w:rsidR="001E7EDC" w:rsidRDefault="00B0655D" w:rsidP="002541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Pr="00FF2B9E" w:rsidRDefault="00B0655D" w:rsidP="00FF2B9E">
            <w:pPr>
              <w:pStyle w:val="ListParagraph"/>
              <w:numPr>
                <w:ilvl w:val="0"/>
                <w:numId w:val="6"/>
              </w:numPr>
              <w:spacing w:line="260" w:lineRule="exact"/>
              <w:ind w:left="500" w:hanging="425"/>
              <w:rPr>
                <w:rFonts w:ascii="Arial" w:eastAsia="Arial" w:hAnsi="Arial" w:cs="Arial"/>
                <w:sz w:val="22"/>
                <w:szCs w:val="22"/>
              </w:rPr>
            </w:pPr>
            <w:r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Lo</w:t>
            </w:r>
            <w:r w:rsidRPr="00FF2B9E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>l s</w:t>
            </w:r>
            <w:r w:rsidRPr="00FF2B9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ud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1E7EDC" w:rsidRPr="00FF2B9E" w:rsidRDefault="00FF6C90" w:rsidP="00FF2B9E">
            <w:pPr>
              <w:pStyle w:val="ListParagraph"/>
              <w:numPr>
                <w:ilvl w:val="0"/>
                <w:numId w:val="6"/>
              </w:numPr>
              <w:ind w:left="500" w:right="185" w:hanging="425"/>
              <w:rPr>
                <w:rFonts w:ascii="Arial" w:eastAsia="Arial" w:hAnsi="Arial" w:cs="Arial"/>
                <w:sz w:val="22"/>
                <w:szCs w:val="22"/>
              </w:rPr>
            </w:pPr>
            <w:r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Widnes and Chester</w:t>
            </w:r>
            <w:r w:rsidR="00B0655D" w:rsidRPr="00FF2B9E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B0655D" w:rsidRPr="00FF2B9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he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r c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B0655D" w:rsidRPr="00FF2B9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B0655D" w:rsidRPr="00FF2B9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B0655D" w:rsidRPr="00FF2B9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B0655D" w:rsidRPr="00FF2B9E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B0655D" w:rsidRPr="00FF2B9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an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B0655D" w:rsidRPr="00FF2B9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E7EDC" w:rsidRPr="00FF2B9E" w:rsidRDefault="00B0655D" w:rsidP="00FF2B9E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</w:tabs>
              <w:spacing w:before="2"/>
              <w:ind w:left="500" w:right="86" w:hanging="425"/>
              <w:rPr>
                <w:rFonts w:ascii="Arial" w:eastAsia="Arial" w:hAnsi="Arial" w:cs="Arial"/>
                <w:sz w:val="22"/>
                <w:szCs w:val="22"/>
              </w:rPr>
            </w:pPr>
            <w:r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FF2B9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FF2B9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FF2B9E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FF2B9E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he</w:t>
            </w:r>
            <w:r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be</w:t>
            </w:r>
            <w:r w:rsidRPr="00FF2B9E"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FF2B9E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FF2B9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Pr="00FF2B9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r w:rsidRPr="00FF2B9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ng</w:t>
            </w:r>
            <w:r w:rsidRPr="00FF2B9E"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F2B9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FF2B9E"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FF2B9E"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 w:rsidRPr="00FF2B9E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C81" w:rsidRPr="00372C81" w:rsidRDefault="00372C81" w:rsidP="00372C81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</w:tabs>
              <w:spacing w:before="12" w:line="240" w:lineRule="exact"/>
              <w:ind w:right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Give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r c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ss 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E7EDC" w:rsidRPr="00FF2B9E" w:rsidRDefault="008D54F9" w:rsidP="00372C81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School</w:t>
            </w:r>
            <w:r w:rsidR="00B0655D" w:rsidRPr="00FF2B9E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 w:rsidR="00B0655D" w:rsidRPr="00FF2B9E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o</w:t>
            </w:r>
            <w:r w:rsidR="00B0655D" w:rsidRPr="00FF2B9E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un</w:t>
            </w:r>
            <w:r w:rsidR="00B0655D" w:rsidRPr="00FF2B9E"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 w:rsidR="00B0655D" w:rsidRPr="00FF2B9E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 w:rsidR="00B0655D" w:rsidRPr="00FF2B9E"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l </w:t>
            </w:r>
            <w:r w:rsidR="00B0655D" w:rsidRPr="00FF2B9E"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</w:rPr>
              <w:t>m</w:t>
            </w:r>
            <w:r w:rsidR="00B0655D" w:rsidRPr="00FF2B9E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ee</w:t>
            </w:r>
            <w:r w:rsidR="00B0655D" w:rsidRPr="00FF2B9E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</w:rPr>
              <w:t>i</w:t>
            </w:r>
            <w:r w:rsidR="00B0655D" w:rsidRPr="00FF2B9E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ng</w:t>
            </w:r>
            <w:r w:rsidR="00B0655D" w:rsidRPr="00FF2B9E"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</w:p>
          <w:p w:rsidR="001E7EDC" w:rsidRPr="00FF2B9E" w:rsidRDefault="00B0655D" w:rsidP="00372C81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F2B9E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L</w:t>
            </w:r>
            <w:r w:rsidRPr="00FF2B9E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 w:rsidRPr="00FF2B9E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 w:rsidRPr="00FF2B9E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e</w:t>
            </w:r>
            <w:r w:rsidRPr="00FF2B9E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r</w:t>
            </w:r>
            <w:r w:rsidRPr="00FF2B9E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a</w:t>
            </w:r>
            <w:r w:rsidRPr="00FF2B9E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</w:rPr>
              <w:t>c</w:t>
            </w:r>
            <w:r w:rsidRPr="00FF2B9E">
              <w:rPr>
                <w:rFonts w:ascii="Arial" w:eastAsia="Arial" w:hAnsi="Arial" w:cs="Arial"/>
                <w:position w:val="-1"/>
                <w:sz w:val="22"/>
                <w:szCs w:val="22"/>
              </w:rPr>
              <w:t>y</w:t>
            </w:r>
            <w:r w:rsidRPr="00FF2B9E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 xml:space="preserve"> </w:t>
            </w:r>
            <w:r w:rsidRPr="00FF2B9E">
              <w:rPr>
                <w:rFonts w:ascii="Arial" w:eastAsia="Arial" w:hAnsi="Arial" w:cs="Arial"/>
                <w:position w:val="-1"/>
                <w:sz w:val="22"/>
                <w:szCs w:val="22"/>
              </w:rPr>
              <w:t>–</w:t>
            </w:r>
            <w:r w:rsidRPr="00FF2B9E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FF2B9E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d</w:t>
            </w:r>
            <w:r w:rsidRPr="00FF2B9E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e</w:t>
            </w:r>
            <w:r w:rsidRPr="00FF2B9E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b</w:t>
            </w:r>
            <w:r w:rsidRPr="00FF2B9E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a</w:t>
            </w:r>
            <w:r w:rsidRPr="00FF2B9E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 w:rsidRPr="00FF2B9E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</w:t>
            </w:r>
            <w:r w:rsidRPr="00FF2B9E"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</w:p>
          <w:p w:rsidR="001E7EDC" w:rsidRPr="00FF2B9E" w:rsidRDefault="00FF2B9E" w:rsidP="00372C81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</w:tabs>
              <w:spacing w:before="13" w:line="240" w:lineRule="exact"/>
              <w:ind w:right="2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ng</w:t>
            </w:r>
            <w:r w:rsidR="00B0655D" w:rsidRPr="00FF2B9E"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B0655D" w:rsidRPr="00FF2B9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B0655D" w:rsidRPr="00FF2B9E"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B0655D" w:rsidRPr="00FF2B9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="00B0655D" w:rsidRPr="00FF2B9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B0655D" w:rsidRPr="00FF2B9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B0655D" w:rsidRPr="00FF2B9E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="00B0655D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B0655D" w:rsidRPr="00FF2B9E"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 w:rsidR="00FF6C90" w:rsidRPr="00FF2B9E">
              <w:rPr>
                <w:rFonts w:ascii="Arial" w:eastAsia="Arial" w:hAnsi="Arial" w:cs="Arial"/>
                <w:spacing w:val="2"/>
                <w:sz w:val="22"/>
                <w:szCs w:val="22"/>
              </w:rPr>
              <w:t>organization</w:t>
            </w:r>
            <w:r w:rsidR="00FF6C90" w:rsidRPr="00FF2B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F6C90" w:rsidRPr="00FF2B9E" w:rsidRDefault="00FF6C90" w:rsidP="00372C81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</w:tabs>
              <w:spacing w:before="13" w:line="240" w:lineRule="exact"/>
              <w:ind w:right="295"/>
              <w:rPr>
                <w:rFonts w:ascii="Arial" w:eastAsia="Arial" w:hAnsi="Arial" w:cs="Arial"/>
                <w:sz w:val="22"/>
                <w:szCs w:val="22"/>
              </w:rPr>
            </w:pPr>
            <w:r w:rsidRPr="00FF2B9E">
              <w:rPr>
                <w:rFonts w:ascii="Arial" w:eastAsia="Arial" w:hAnsi="Arial" w:cs="Arial"/>
                <w:sz w:val="22"/>
                <w:szCs w:val="22"/>
              </w:rPr>
              <w:t>Table Captains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Default="00B0655D" w:rsidP="00254142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</w:tabs>
              <w:spacing w:before="8" w:line="240" w:lineRule="exact"/>
              <w:ind w:right="355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38773B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CA50B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sc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="00CA50B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ss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254142" w:rsidRPr="00254142" w:rsidRDefault="00254142" w:rsidP="00254142">
            <w:pPr>
              <w:pStyle w:val="ListParagraph"/>
              <w:numPr>
                <w:ilvl w:val="0"/>
                <w:numId w:val="6"/>
              </w:numPr>
              <w:tabs>
                <w:tab w:val="left" w:pos="1043"/>
              </w:tabs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25414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54142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254142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254142">
              <w:rPr>
                <w:rFonts w:ascii="Arial" w:eastAsia="Arial" w:hAnsi="Arial" w:cs="Arial"/>
                <w:spacing w:val="-3"/>
                <w:sz w:val="22"/>
                <w:szCs w:val="22"/>
              </w:rPr>
              <w:t>Sa</w:t>
            </w:r>
            <w:r w:rsidRPr="00254142"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 w:rsidRPr="0025414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254142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254142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25414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acceptable Use Agreement</w:t>
            </w:r>
            <w:r w:rsidRPr="0025414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E7EDC" w:rsidRPr="00CA50B7" w:rsidRDefault="00B0655D" w:rsidP="00254142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</w:tabs>
              <w:spacing w:before="14" w:line="240" w:lineRule="exact"/>
              <w:ind w:right="318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r s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l c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ag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behavior</w:t>
            </w:r>
            <w:r w:rsidR="00CA50B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ct</w:t>
            </w:r>
            <w:r w:rsidR="00CA50B7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38773B" w:rsidRPr="0038773B" w:rsidRDefault="00B0655D" w:rsidP="00254142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‘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s’</w:t>
            </w:r>
            <w:r w:rsidR="00CA50B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="0038773B"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DC" w:rsidRPr="00CA50B7" w:rsidRDefault="00B0655D" w:rsidP="008D54F9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11" w:line="240" w:lineRule="exact"/>
              <w:ind w:right="159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="00CA50B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he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CA50B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ke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E7EDC" w:rsidRPr="00CA50B7" w:rsidRDefault="00B0655D" w:rsidP="008D54F9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1"/>
              <w:ind w:right="172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du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t 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5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- s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y.</w:t>
            </w:r>
            <w:r w:rsidR="00FF6C90" w:rsidRPr="00CA50B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F6C90" w:rsidRDefault="00FF6C90" w:rsidP="008D54F9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1"/>
              <w:ind w:right="172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z w:val="22"/>
                <w:szCs w:val="22"/>
              </w:rPr>
              <w:t>Homework online</w:t>
            </w:r>
          </w:p>
          <w:p w:rsidR="00EC2AFE" w:rsidRDefault="00EC2AFE" w:rsidP="008D54F9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ind w:right="1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School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r v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k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8D54F9" w:rsidRDefault="008D54F9" w:rsidP="008D54F9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ind w:right="109"/>
              <w:rPr>
                <w:rFonts w:ascii="Arial" w:eastAsia="Arial" w:hAnsi="Arial" w:cs="Arial"/>
                <w:sz w:val="22"/>
                <w:szCs w:val="22"/>
              </w:rPr>
            </w:pP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Rainbows group, </w:t>
            </w:r>
          </w:p>
          <w:p w:rsidR="008D54F9" w:rsidRDefault="008D54F9" w:rsidP="008D54F9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ind w:right="109"/>
              <w:rPr>
                <w:rFonts w:ascii="Arial" w:eastAsia="Arial" w:hAnsi="Arial" w:cs="Arial"/>
                <w:sz w:val="22"/>
                <w:szCs w:val="22"/>
              </w:rPr>
            </w:pP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Art therapy </w:t>
            </w:r>
          </w:p>
          <w:p w:rsidR="00EC2AFE" w:rsidRDefault="008D54F9" w:rsidP="008D54F9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ind w:right="109"/>
              <w:rPr>
                <w:rFonts w:ascii="Arial" w:eastAsia="Arial" w:hAnsi="Arial" w:cs="Arial"/>
                <w:sz w:val="22"/>
                <w:szCs w:val="22"/>
              </w:rPr>
            </w:pPr>
            <w:r w:rsidRPr="008D54F9">
              <w:rPr>
                <w:rFonts w:ascii="Arial" w:eastAsia="Arial" w:hAnsi="Arial" w:cs="Arial"/>
                <w:sz w:val="22"/>
                <w:szCs w:val="22"/>
              </w:rPr>
              <w:t xml:space="preserve">Drama therapy   </w:t>
            </w:r>
          </w:p>
          <w:p w:rsidR="008D54F9" w:rsidRDefault="008D54F9" w:rsidP="008D54F9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</w:tabs>
              <w:spacing w:before="1"/>
              <w:ind w:right="326"/>
              <w:rPr>
                <w:rFonts w:ascii="Arial" w:eastAsia="Arial" w:hAnsi="Arial" w:cs="Arial"/>
                <w:sz w:val="22"/>
                <w:szCs w:val="22"/>
              </w:rPr>
            </w:pP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School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r v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k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8D54F9" w:rsidRPr="008D54F9" w:rsidRDefault="008D54F9" w:rsidP="008D54F9">
            <w:pPr>
              <w:pStyle w:val="ListParagraph"/>
              <w:tabs>
                <w:tab w:val="left" w:pos="460"/>
              </w:tabs>
              <w:ind w:right="109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7B1" w:rsidRPr="0038773B" w:rsidRDefault="003F07B1" w:rsidP="003F07B1">
            <w:pPr>
              <w:pStyle w:val="ListParagraph"/>
              <w:numPr>
                <w:ilvl w:val="0"/>
                <w:numId w:val="4"/>
              </w:numPr>
              <w:tabs>
                <w:tab w:val="left" w:pos="594"/>
              </w:tabs>
              <w:spacing w:before="2"/>
              <w:ind w:left="530" w:right="113"/>
              <w:rPr>
                <w:rFonts w:ascii="Arial" w:eastAsia="Arial" w:hAnsi="Arial" w:cs="Arial"/>
                <w:sz w:val="22"/>
                <w:szCs w:val="22"/>
              </w:rPr>
            </w:pPr>
            <w:r w:rsidRPr="0038773B">
              <w:rPr>
                <w:rFonts w:ascii="Arial" w:eastAsia="Arial" w:hAnsi="Arial" w:cs="Arial"/>
                <w:sz w:val="22"/>
                <w:szCs w:val="22"/>
              </w:rPr>
              <w:t>Children learn Christianity in 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Come and See as well as a cycle of other world faiths.</w:t>
            </w:r>
          </w:p>
          <w:p w:rsidR="003F07B1" w:rsidRDefault="003F07B1" w:rsidP="003F07B1">
            <w:pPr>
              <w:pStyle w:val="ListParagraph"/>
              <w:numPr>
                <w:ilvl w:val="0"/>
                <w:numId w:val="4"/>
              </w:numPr>
              <w:tabs>
                <w:tab w:val="left" w:pos="452"/>
              </w:tabs>
              <w:spacing w:before="2"/>
              <w:ind w:left="594" w:right="139" w:hanging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Remembrance Day Service</w:t>
            </w:r>
          </w:p>
          <w:p w:rsidR="003F07B1" w:rsidRDefault="003F07B1" w:rsidP="003F07B1">
            <w:pPr>
              <w:pStyle w:val="ListParagraph"/>
              <w:numPr>
                <w:ilvl w:val="0"/>
                <w:numId w:val="4"/>
              </w:numPr>
              <w:tabs>
                <w:tab w:val="left" w:pos="452"/>
              </w:tabs>
              <w:spacing w:before="2"/>
              <w:ind w:left="594" w:right="139" w:hanging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Children take part in </w:t>
            </w:r>
            <w:r w:rsidRPr="00311AA0">
              <w:rPr>
                <w:rFonts w:ascii="Arial" w:eastAsia="Arial" w:hAnsi="Arial" w:cs="Arial"/>
                <w:sz w:val="22"/>
                <w:szCs w:val="22"/>
              </w:rPr>
              <w:t>anti-bullying week each year.</w:t>
            </w:r>
          </w:p>
          <w:p w:rsidR="001E7EDC" w:rsidRPr="003F07B1" w:rsidRDefault="003F07B1" w:rsidP="003F07B1">
            <w:pPr>
              <w:pStyle w:val="ListParagraph"/>
              <w:numPr>
                <w:ilvl w:val="0"/>
                <w:numId w:val="4"/>
              </w:numPr>
              <w:tabs>
                <w:tab w:val="left" w:pos="452"/>
              </w:tabs>
              <w:spacing w:before="2"/>
              <w:ind w:left="594" w:right="139" w:hanging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‘</w:t>
            </w:r>
            <w:r w:rsidRPr="00377D84">
              <w:rPr>
                <w:rFonts w:ascii="Arial" w:eastAsia="Arial" w:hAnsi="Arial" w:cs="Arial"/>
                <w:sz w:val="22"/>
                <w:szCs w:val="22"/>
              </w:rPr>
              <w:t>No outsiders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 Our School’ equality scheme taught through stories</w:t>
            </w:r>
            <w:r w:rsidRPr="00377D8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38773B" w:rsidTr="00254142">
        <w:trPr>
          <w:trHeight w:hRule="exact" w:val="1288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73B" w:rsidRDefault="0038773B" w:rsidP="0038773B">
            <w:pPr>
              <w:spacing w:line="200" w:lineRule="exact"/>
              <w:ind w:left="720"/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73B" w:rsidRDefault="0038773B" w:rsidP="0038773B">
            <w:pPr>
              <w:spacing w:line="200" w:lineRule="exact"/>
            </w:pPr>
          </w:p>
          <w:p w:rsidR="0038773B" w:rsidRDefault="0038773B" w:rsidP="0038773B">
            <w:pPr>
              <w:spacing w:before="3" w:line="200" w:lineRule="exact"/>
            </w:pPr>
          </w:p>
          <w:p w:rsidR="0038773B" w:rsidRDefault="0038773B" w:rsidP="0038773B">
            <w:pPr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73B" w:rsidRDefault="0038773B" w:rsidP="0038773B">
            <w:pPr>
              <w:spacing w:line="200" w:lineRule="exact"/>
            </w:pPr>
          </w:p>
          <w:p w:rsidR="0038773B" w:rsidRDefault="0038773B" w:rsidP="0038773B">
            <w:pPr>
              <w:spacing w:before="3" w:line="200" w:lineRule="exact"/>
            </w:pPr>
          </w:p>
          <w:p w:rsidR="0038773B" w:rsidRDefault="0038773B" w:rsidP="0038773B">
            <w:pPr>
              <w:ind w:left="7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73B" w:rsidRDefault="0038773B" w:rsidP="0038773B">
            <w:pPr>
              <w:spacing w:line="200" w:lineRule="exact"/>
            </w:pPr>
          </w:p>
          <w:p w:rsidR="0038773B" w:rsidRDefault="0038773B" w:rsidP="0038773B">
            <w:pPr>
              <w:spacing w:before="3" w:line="200" w:lineRule="exact"/>
            </w:pPr>
          </w:p>
          <w:p w:rsidR="0038773B" w:rsidRDefault="0038773B" w:rsidP="0038773B">
            <w:pPr>
              <w:ind w:left="5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73B" w:rsidRDefault="0038773B" w:rsidP="0038773B">
            <w:pPr>
              <w:spacing w:line="200" w:lineRule="exact"/>
            </w:pPr>
          </w:p>
          <w:p w:rsidR="0038773B" w:rsidRDefault="0038773B" w:rsidP="0038773B">
            <w:pPr>
              <w:spacing w:before="3" w:line="200" w:lineRule="exact"/>
            </w:pPr>
          </w:p>
          <w:p w:rsidR="0038773B" w:rsidRDefault="0038773B" w:rsidP="0038773B">
            <w:pPr>
              <w:ind w:left="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73B" w:rsidRDefault="0038773B" w:rsidP="0038773B">
            <w:pPr>
              <w:spacing w:line="260" w:lineRule="exact"/>
              <w:ind w:left="283" w:right="2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  <w:p w:rsidR="0038773B" w:rsidRDefault="0038773B" w:rsidP="0038773B">
            <w:pPr>
              <w:spacing w:line="260" w:lineRule="exact"/>
              <w:ind w:left="76" w:right="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  <w:p w:rsidR="0038773B" w:rsidRDefault="0038773B" w:rsidP="0038773B">
            <w:pPr>
              <w:spacing w:line="260" w:lineRule="exact"/>
              <w:ind w:left="998" w:right="9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38773B" w:rsidTr="00254142">
        <w:trPr>
          <w:trHeight w:hRule="exact" w:val="6379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73B" w:rsidRDefault="0038773B" w:rsidP="0038773B">
            <w:pPr>
              <w:spacing w:line="200" w:lineRule="exact"/>
            </w:pPr>
          </w:p>
          <w:p w:rsidR="00EC2AFE" w:rsidRDefault="00EC2AFE" w:rsidP="0038773B">
            <w:pPr>
              <w:spacing w:line="200" w:lineRule="exact"/>
            </w:pPr>
          </w:p>
          <w:p w:rsidR="00EC2AFE" w:rsidRDefault="00EC2AFE" w:rsidP="0038773B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2AFE" w:rsidRPr="00EC2AFE" w:rsidRDefault="00EC2AFE" w:rsidP="00EC2AFE">
            <w:pPr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C2AFE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5/6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73B" w:rsidRPr="00CA50B7" w:rsidRDefault="0038773B" w:rsidP="0038773B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</w:tabs>
              <w:ind w:left="500" w:right="150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appe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k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w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lli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:rsidR="0038773B" w:rsidRDefault="0038773B" w:rsidP="0038773B">
            <w:pPr>
              <w:spacing w:before="1"/>
              <w:ind w:left="500" w:hanging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38773B" w:rsidRPr="00CA50B7" w:rsidRDefault="0038773B" w:rsidP="0038773B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</w:tabs>
              <w:spacing w:before="14" w:line="240" w:lineRule="exact"/>
              <w:ind w:left="500" w:right="248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k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ad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y s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38773B" w:rsidRPr="00CA50B7" w:rsidRDefault="0038773B" w:rsidP="0038773B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</w:tabs>
              <w:spacing w:before="10" w:line="240" w:lineRule="exact"/>
              <w:ind w:left="500" w:right="123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 c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54142">
              <w:rPr>
                <w:rFonts w:ascii="Arial" w:eastAsia="Arial" w:hAnsi="Arial" w:cs="Arial"/>
                <w:spacing w:val="1"/>
                <w:sz w:val="22"/>
                <w:szCs w:val="22"/>
              </w:rPr>
              <w:t>selling toast and healthy snacks at break, Bistro Buddies, Play Leaders</w:t>
            </w:r>
            <w:r w:rsid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, Allotment</w:t>
            </w:r>
          </w:p>
          <w:p w:rsidR="0038773B" w:rsidRPr="00CA50B7" w:rsidRDefault="0038773B" w:rsidP="0038773B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</w:tabs>
              <w:spacing w:before="2"/>
              <w:ind w:left="500" w:right="564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 sc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sc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. s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</w:p>
          <w:p w:rsidR="0038773B" w:rsidRPr="00EC2AFE" w:rsidRDefault="0038773B" w:rsidP="00EC2AFE">
            <w:pPr>
              <w:tabs>
                <w:tab w:val="left" w:pos="440"/>
              </w:tabs>
              <w:spacing w:before="2"/>
              <w:ind w:left="216" w:right="56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73B" w:rsidRPr="00CA50B7" w:rsidRDefault="0038773B" w:rsidP="00372C81">
            <w:pPr>
              <w:pStyle w:val="ListParagraph"/>
              <w:numPr>
                <w:ilvl w:val="0"/>
                <w:numId w:val="7"/>
              </w:numPr>
              <w:spacing w:line="260" w:lineRule="exact"/>
              <w:ind w:left="530" w:right="439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position w:val="-1"/>
                <w:sz w:val="22"/>
                <w:szCs w:val="22"/>
              </w:rPr>
              <w:t>r 1</w:t>
            </w:r>
            <w:r w:rsidRPr="00CA50B7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  <w:t>2</w:t>
            </w:r>
            <w:r w:rsidRPr="00CA50B7">
              <w:rPr>
                <w:rFonts w:ascii="Arial" w:eastAsia="Arial" w:hAnsi="Arial" w:cs="Arial"/>
                <w:position w:val="-1"/>
                <w:sz w:val="22"/>
                <w:szCs w:val="22"/>
              </w:rPr>
              <w:t>.</w:t>
            </w:r>
          </w:p>
          <w:p w:rsidR="0038773B" w:rsidRPr="00CA50B7" w:rsidRDefault="0038773B" w:rsidP="00372C81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</w:tabs>
              <w:spacing w:before="12" w:line="240" w:lineRule="exact"/>
              <w:ind w:left="530" w:right="135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r c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ss 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38773B" w:rsidRPr="00CA50B7" w:rsidRDefault="0038773B" w:rsidP="00372C81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</w:tabs>
              <w:spacing w:before="18" w:line="240" w:lineRule="exact"/>
              <w:ind w:left="530" w:right="539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r c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ss.</w:t>
            </w:r>
          </w:p>
          <w:p w:rsidR="0038773B" w:rsidRDefault="0038773B" w:rsidP="00372C81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</w:tabs>
              <w:spacing w:before="15" w:line="240" w:lineRule="exact"/>
              <w:ind w:left="530" w:right="111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ss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Pr="00CA50B7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be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372C81" w:rsidRPr="00FF2B9E" w:rsidRDefault="00372C81" w:rsidP="00372C81">
            <w:pPr>
              <w:pStyle w:val="ListParagraph"/>
              <w:numPr>
                <w:ilvl w:val="0"/>
                <w:numId w:val="7"/>
              </w:numPr>
              <w:spacing w:line="260" w:lineRule="exact"/>
              <w:ind w:left="5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School</w:t>
            </w:r>
            <w:r w:rsidRPr="00FF2B9E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FF2B9E"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 w:rsidRPr="00FF2B9E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o</w:t>
            </w:r>
            <w:r w:rsidRPr="00FF2B9E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un</w:t>
            </w:r>
            <w:r w:rsidRPr="00FF2B9E"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 w:rsidRPr="00FF2B9E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 w:rsidRPr="00FF2B9E"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l </w:t>
            </w:r>
            <w:r w:rsidRPr="00FF2B9E"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</w:rPr>
              <w:t>m</w:t>
            </w:r>
            <w:r w:rsidRPr="00FF2B9E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ee</w:t>
            </w:r>
            <w:r w:rsidRPr="00FF2B9E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 w:rsidRPr="00FF2B9E"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</w:rPr>
              <w:t>i</w:t>
            </w:r>
            <w:r w:rsidRPr="00FF2B9E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ng</w:t>
            </w:r>
            <w:r w:rsidRPr="00FF2B9E"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</w:p>
          <w:p w:rsidR="00372C81" w:rsidRPr="00372C81" w:rsidRDefault="00372C81" w:rsidP="00372C81">
            <w:pPr>
              <w:tabs>
                <w:tab w:val="left" w:pos="440"/>
              </w:tabs>
              <w:spacing w:before="15" w:line="240" w:lineRule="exact"/>
              <w:ind w:right="11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73B" w:rsidRPr="00CA50B7" w:rsidRDefault="0038773B" w:rsidP="0038773B">
            <w:pPr>
              <w:pStyle w:val="ListParagraph"/>
              <w:numPr>
                <w:ilvl w:val="0"/>
                <w:numId w:val="7"/>
              </w:numPr>
              <w:tabs>
                <w:tab w:val="left" w:pos="1043"/>
              </w:tabs>
              <w:spacing w:before="20" w:line="240" w:lineRule="exact"/>
              <w:ind w:left="759" w:right="369" w:hanging="567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ag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ss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="00254142">
              <w:rPr>
                <w:rFonts w:ascii="Arial" w:eastAsia="Arial" w:hAnsi="Arial" w:cs="Arial"/>
                <w:sz w:val="22"/>
                <w:szCs w:val="22"/>
              </w:rPr>
              <w:t>rules</w:t>
            </w:r>
          </w:p>
          <w:p w:rsidR="0038773B" w:rsidRPr="00CA50B7" w:rsidRDefault="0038773B" w:rsidP="0038773B">
            <w:pPr>
              <w:pStyle w:val="ListParagraph"/>
              <w:numPr>
                <w:ilvl w:val="0"/>
                <w:numId w:val="7"/>
              </w:numPr>
              <w:tabs>
                <w:tab w:val="left" w:pos="1043"/>
              </w:tabs>
              <w:spacing w:before="15" w:line="240" w:lineRule="exact"/>
              <w:ind w:left="759" w:right="355" w:hanging="567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sc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ss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254142" w:rsidRDefault="0038773B" w:rsidP="00254142">
            <w:pPr>
              <w:pStyle w:val="ListParagraph"/>
              <w:numPr>
                <w:ilvl w:val="0"/>
                <w:numId w:val="8"/>
              </w:numPr>
              <w:tabs>
                <w:tab w:val="left" w:pos="1043"/>
              </w:tabs>
              <w:spacing w:line="260" w:lineRule="exact"/>
              <w:ind w:left="759" w:hanging="567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-</w:t>
            </w:r>
            <w:r w:rsidRPr="00CA50B7"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position w:val="-1"/>
                <w:sz w:val="22"/>
                <w:szCs w:val="22"/>
              </w:rPr>
              <w:t>y</w:t>
            </w:r>
            <w:r w:rsidRPr="00CA50B7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‘</w:t>
            </w:r>
            <w:r w:rsidRPr="00CA50B7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position w:val="-1"/>
                <w:sz w:val="22"/>
                <w:szCs w:val="22"/>
              </w:rPr>
              <w:t>s’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ud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w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38773B" w:rsidRPr="00254142" w:rsidRDefault="0038773B" w:rsidP="00254142">
            <w:pPr>
              <w:pStyle w:val="ListParagraph"/>
              <w:numPr>
                <w:ilvl w:val="0"/>
                <w:numId w:val="8"/>
              </w:numPr>
              <w:tabs>
                <w:tab w:val="left" w:pos="1043"/>
              </w:tabs>
              <w:spacing w:line="260" w:lineRule="exact"/>
              <w:ind w:left="759" w:hanging="567"/>
              <w:rPr>
                <w:rFonts w:ascii="Arial" w:eastAsia="Arial" w:hAnsi="Arial" w:cs="Arial"/>
                <w:sz w:val="22"/>
                <w:szCs w:val="22"/>
              </w:rPr>
            </w:pPr>
            <w:r w:rsidRPr="0025414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54142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254142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Pr="00254142">
              <w:rPr>
                <w:rFonts w:ascii="Arial" w:eastAsia="Arial" w:hAnsi="Arial" w:cs="Arial"/>
                <w:spacing w:val="-3"/>
                <w:sz w:val="22"/>
                <w:szCs w:val="22"/>
              </w:rPr>
              <w:t>Sa</w:t>
            </w:r>
            <w:r w:rsidRPr="00254142"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 w:rsidRPr="0025414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254142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254142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25414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254142">
              <w:rPr>
                <w:rFonts w:ascii="Arial" w:eastAsia="Arial" w:hAnsi="Arial" w:cs="Arial"/>
                <w:spacing w:val="-5"/>
                <w:sz w:val="22"/>
                <w:szCs w:val="22"/>
              </w:rPr>
              <w:t>acceptable Use Agreement</w:t>
            </w:r>
            <w:r w:rsidRPr="0025414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38773B" w:rsidRPr="00CA50B7" w:rsidRDefault="0038773B" w:rsidP="0038773B">
            <w:pPr>
              <w:pStyle w:val="ListParagraph"/>
              <w:numPr>
                <w:ilvl w:val="0"/>
                <w:numId w:val="8"/>
              </w:numPr>
              <w:tabs>
                <w:tab w:val="left" w:pos="1043"/>
              </w:tabs>
              <w:spacing w:before="12" w:line="240" w:lineRule="exact"/>
              <w:ind w:left="759" w:right="552" w:hanging="567"/>
              <w:rPr>
                <w:rFonts w:ascii="Arial" w:eastAsia="Arial" w:hAnsi="Arial" w:cs="Arial"/>
                <w:sz w:val="22"/>
                <w:szCs w:val="22"/>
              </w:rPr>
            </w:pP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r sc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ag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CA50B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A50B7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spellEnd"/>
            <w:r w:rsidRPr="00CA50B7">
              <w:rPr>
                <w:rFonts w:ascii="Arial" w:eastAsia="Arial" w:hAnsi="Arial" w:cs="Arial"/>
                <w:sz w:val="22"/>
                <w:szCs w:val="22"/>
              </w:rPr>
              <w:t xml:space="preserve"> c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 w:rsidRPr="00CA50B7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CA50B7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CA50B7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CA50B7">
              <w:rPr>
                <w:rFonts w:ascii="Arial" w:eastAsia="Arial" w:hAnsi="Arial" w:cs="Arial"/>
                <w:sz w:val="22"/>
                <w:szCs w:val="22"/>
              </w:rPr>
              <w:t>ct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AFE" w:rsidRDefault="0038773B" w:rsidP="008D54F9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ind w:left="530" w:right="109"/>
              <w:rPr>
                <w:rFonts w:ascii="Arial" w:eastAsia="Arial" w:hAnsi="Arial" w:cs="Arial"/>
                <w:sz w:val="22"/>
                <w:szCs w:val="22"/>
              </w:rPr>
            </w:pP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he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oo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k 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ke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EC2AFE" w:rsidRDefault="00EC2AFE" w:rsidP="008D54F9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ind w:left="530" w:right="109"/>
              <w:rPr>
                <w:rFonts w:ascii="Arial" w:eastAsia="Arial" w:hAnsi="Arial" w:cs="Arial"/>
                <w:sz w:val="22"/>
                <w:szCs w:val="22"/>
              </w:rPr>
            </w:pP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School</w:t>
            </w:r>
            <w:r w:rsidR="0038773B"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38773B" w:rsidRPr="00EC2AF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38773B"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38773B"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 w:rsidR="0038773B" w:rsidRPr="00EC2AF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38773B"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38773B" w:rsidRPr="00EC2AFE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="0038773B"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="0038773B"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38773B"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38773B" w:rsidRPr="00EC2AFE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="0038773B"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38773B" w:rsidRPr="00EC2AF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38773B"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="0038773B"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38773B"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="0038773B" w:rsidRPr="00EC2AFE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="0038773B"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38773B"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="0038773B"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 w:rsidR="0038773B"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38773B"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="0038773B"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 w:rsidR="0038773B"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38773B"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38773B" w:rsidRPr="00EC2AFE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38773B"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="0038773B"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38773B" w:rsidRPr="00EC2AF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38773B"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38773B"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38773B"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38773B" w:rsidRPr="00EC2AFE">
              <w:rPr>
                <w:rFonts w:ascii="Arial" w:eastAsia="Arial" w:hAnsi="Arial" w:cs="Arial"/>
                <w:sz w:val="22"/>
                <w:szCs w:val="22"/>
              </w:rPr>
              <w:t>r v</w:t>
            </w:r>
            <w:r w:rsidR="0038773B"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38773B"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38773B"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="0038773B" w:rsidRPr="00EC2AFE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="0038773B"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38773B"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38773B" w:rsidRPr="00EC2AFE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38773B"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38773B"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="0038773B"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="0038773B"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k</w:t>
            </w:r>
            <w:r w:rsidR="0038773B" w:rsidRPr="00EC2AF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38773B"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38773B"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="0038773B"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 w:rsidR="0038773B"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38773B"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="0038773B"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="0038773B" w:rsidRPr="00EC2AFE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EC2AFE" w:rsidRDefault="0038773B" w:rsidP="008D54F9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ind w:left="530" w:right="109"/>
              <w:rPr>
                <w:rFonts w:ascii="Arial" w:eastAsia="Arial" w:hAnsi="Arial" w:cs="Arial"/>
                <w:sz w:val="22"/>
                <w:szCs w:val="22"/>
              </w:rPr>
            </w:pP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du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t c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EC2AFE"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5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- s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y. </w:t>
            </w:r>
          </w:p>
          <w:p w:rsidR="00EC2AFE" w:rsidRDefault="00254142" w:rsidP="008D54F9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ind w:left="530" w:right="109"/>
              <w:rPr>
                <w:rFonts w:ascii="Arial" w:eastAsia="Arial" w:hAnsi="Arial" w:cs="Arial"/>
                <w:sz w:val="22"/>
                <w:szCs w:val="22"/>
              </w:rPr>
            </w:pPr>
            <w:r w:rsidRPr="00EC2AFE">
              <w:rPr>
                <w:rFonts w:ascii="Arial" w:eastAsia="Arial" w:hAnsi="Arial" w:cs="Arial"/>
                <w:sz w:val="22"/>
                <w:szCs w:val="22"/>
              </w:rPr>
              <w:t>Rainbows gro</w:t>
            </w:r>
            <w:r w:rsidR="0038773B" w:rsidRPr="00EC2AFE">
              <w:rPr>
                <w:rFonts w:ascii="Arial" w:eastAsia="Arial" w:hAnsi="Arial" w:cs="Arial"/>
                <w:sz w:val="22"/>
                <w:szCs w:val="22"/>
              </w:rPr>
              <w:t>up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38773B" w:rsidRPr="00EC2AF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EC2AFE" w:rsidRDefault="0038773B" w:rsidP="008D54F9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ind w:left="530" w:right="109"/>
              <w:rPr>
                <w:rFonts w:ascii="Arial" w:eastAsia="Arial" w:hAnsi="Arial" w:cs="Arial"/>
                <w:sz w:val="22"/>
                <w:szCs w:val="22"/>
              </w:rPr>
            </w:pP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Art therapy </w:t>
            </w:r>
          </w:p>
          <w:p w:rsidR="008D54F9" w:rsidRDefault="0038773B" w:rsidP="008D54F9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ind w:left="530" w:right="109"/>
              <w:rPr>
                <w:rFonts w:ascii="Arial" w:eastAsia="Arial" w:hAnsi="Arial" w:cs="Arial"/>
                <w:sz w:val="22"/>
                <w:szCs w:val="22"/>
              </w:rPr>
            </w:pP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Drama therapy  </w:t>
            </w:r>
          </w:p>
          <w:p w:rsidR="008D54F9" w:rsidRDefault="008D54F9" w:rsidP="008D54F9">
            <w:pPr>
              <w:pStyle w:val="ListParagraph"/>
              <w:numPr>
                <w:ilvl w:val="0"/>
                <w:numId w:val="8"/>
              </w:numPr>
              <w:tabs>
                <w:tab w:val="left" w:pos="440"/>
              </w:tabs>
              <w:spacing w:before="1"/>
              <w:ind w:left="530" w:right="326"/>
              <w:rPr>
                <w:rFonts w:ascii="Arial" w:eastAsia="Arial" w:hAnsi="Arial" w:cs="Arial"/>
                <w:sz w:val="22"/>
                <w:szCs w:val="22"/>
              </w:rPr>
            </w:pP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School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EC2AF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r v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k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 w:rsidRPr="00EC2AF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C2AFE"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 w:rsidRPr="00EC2AFE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C2AFE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38773B" w:rsidRPr="00EC2AFE" w:rsidRDefault="0038773B" w:rsidP="008D54F9">
            <w:pPr>
              <w:pStyle w:val="ListParagraph"/>
              <w:tabs>
                <w:tab w:val="left" w:pos="460"/>
              </w:tabs>
              <w:ind w:left="530" w:right="109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73B" w:rsidRPr="00311AA0" w:rsidRDefault="0038773B" w:rsidP="003F07B1">
            <w:pPr>
              <w:pStyle w:val="ListParagraph"/>
              <w:numPr>
                <w:ilvl w:val="0"/>
                <w:numId w:val="9"/>
              </w:numPr>
              <w:spacing w:line="260" w:lineRule="exact"/>
              <w:ind w:left="530"/>
              <w:rPr>
                <w:rFonts w:ascii="Arial" w:eastAsia="Arial" w:hAnsi="Arial" w:cs="Arial"/>
                <w:sz w:val="22"/>
                <w:szCs w:val="22"/>
              </w:rPr>
            </w:pPr>
            <w:r w:rsidRPr="00311AA0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311AA0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311AA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311AA0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311AA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311AA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311AA0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311AA0"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  <w:p w:rsidR="0038773B" w:rsidRPr="00311AA0" w:rsidRDefault="0038773B" w:rsidP="003F07B1">
            <w:pPr>
              <w:pStyle w:val="ListParagraph"/>
              <w:numPr>
                <w:ilvl w:val="0"/>
                <w:numId w:val="9"/>
              </w:numPr>
              <w:spacing w:line="260" w:lineRule="exact"/>
              <w:ind w:left="530"/>
              <w:rPr>
                <w:rFonts w:ascii="Arial" w:eastAsia="Arial" w:hAnsi="Arial" w:cs="Arial"/>
                <w:sz w:val="22"/>
                <w:szCs w:val="22"/>
              </w:rPr>
            </w:pPr>
            <w:r w:rsidRPr="00311AA0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G</w:t>
            </w:r>
            <w:r w:rsidRPr="00311AA0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o</w:t>
            </w:r>
            <w:r w:rsidRPr="00311AA0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o</w:t>
            </w:r>
            <w:r w:rsidRPr="00311AA0"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 w:rsidRPr="00311AA0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 xml:space="preserve"> </w:t>
            </w:r>
            <w:r w:rsidRPr="00311AA0">
              <w:rPr>
                <w:rFonts w:ascii="Arial" w:eastAsia="Arial" w:hAnsi="Arial" w:cs="Arial"/>
                <w:position w:val="-1"/>
                <w:sz w:val="22"/>
                <w:szCs w:val="22"/>
              </w:rPr>
              <w:t>F</w:t>
            </w:r>
            <w:r w:rsidRPr="00311AA0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r</w:t>
            </w:r>
            <w:r w:rsidRPr="00311AA0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 w:rsidRPr="00311AA0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d</w:t>
            </w:r>
            <w:r w:rsidRPr="00311AA0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a</w:t>
            </w:r>
            <w:r w:rsidRPr="00311AA0">
              <w:rPr>
                <w:rFonts w:ascii="Arial" w:eastAsia="Arial" w:hAnsi="Arial" w:cs="Arial"/>
                <w:position w:val="-1"/>
                <w:sz w:val="22"/>
                <w:szCs w:val="22"/>
              </w:rPr>
              <w:t>y</w:t>
            </w:r>
            <w:r w:rsidRPr="00311AA0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 xml:space="preserve"> </w:t>
            </w:r>
            <w:r w:rsidRPr="00311AA0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a</w:t>
            </w:r>
            <w:r w:rsidRPr="00311AA0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 w:rsidRPr="00311AA0"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 </w:t>
            </w:r>
            <w:r w:rsidRPr="00311AA0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311AA0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311AA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311AA0"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 w:rsidRPr="00311AA0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311AA0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311AA0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Pr="00311AA0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311AA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311AA0"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 w:rsidRPr="00311AA0"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  <w:p w:rsidR="0038773B" w:rsidRPr="00311AA0" w:rsidRDefault="0038773B" w:rsidP="003F07B1">
            <w:pPr>
              <w:pStyle w:val="ListParagraph"/>
              <w:numPr>
                <w:ilvl w:val="0"/>
                <w:numId w:val="9"/>
              </w:numPr>
              <w:spacing w:before="1" w:line="260" w:lineRule="exact"/>
              <w:ind w:left="530"/>
              <w:rPr>
                <w:rFonts w:ascii="Arial" w:eastAsia="Arial" w:hAnsi="Arial" w:cs="Arial"/>
                <w:sz w:val="22"/>
                <w:szCs w:val="22"/>
              </w:rPr>
            </w:pPr>
            <w:r w:rsidRPr="00311AA0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R</w:t>
            </w:r>
            <w:r w:rsidRPr="00311AA0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e</w:t>
            </w:r>
            <w:r w:rsidRPr="00311AA0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m</w:t>
            </w:r>
            <w:r w:rsidRPr="00311AA0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e</w:t>
            </w:r>
            <w:r w:rsidRPr="00311AA0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m</w:t>
            </w:r>
            <w:r w:rsidRPr="00311AA0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b</w:t>
            </w:r>
            <w:r w:rsidRPr="00311AA0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r</w:t>
            </w:r>
            <w:r w:rsidRPr="00311AA0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 w:rsidRPr="00311AA0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n</w:t>
            </w:r>
            <w:r w:rsidRPr="00311AA0">
              <w:rPr>
                <w:rFonts w:ascii="Arial" w:eastAsia="Arial" w:hAnsi="Arial" w:cs="Arial"/>
                <w:position w:val="-1"/>
                <w:sz w:val="22"/>
                <w:szCs w:val="22"/>
              </w:rPr>
              <w:t>ce</w:t>
            </w:r>
            <w:r w:rsidRPr="00311AA0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311AA0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</w:t>
            </w:r>
            <w:r w:rsidRPr="00311AA0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a</w:t>
            </w:r>
            <w:r w:rsidRPr="00311AA0">
              <w:rPr>
                <w:rFonts w:ascii="Arial" w:eastAsia="Arial" w:hAnsi="Arial" w:cs="Arial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 </w:t>
            </w:r>
            <w:r w:rsidRPr="00311AA0">
              <w:rPr>
                <w:rFonts w:ascii="Arial" w:eastAsia="Arial" w:hAnsi="Arial" w:cs="Arial"/>
                <w:spacing w:val="2"/>
                <w:sz w:val="22"/>
                <w:szCs w:val="22"/>
              </w:rPr>
              <w:t>Se</w:t>
            </w:r>
            <w:r w:rsidRPr="00311AA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311AA0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311A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311AA0"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  <w:p w:rsidR="0038773B" w:rsidRPr="00311AA0" w:rsidRDefault="0038773B" w:rsidP="003F07B1">
            <w:pPr>
              <w:pStyle w:val="ListParagraph"/>
              <w:numPr>
                <w:ilvl w:val="0"/>
                <w:numId w:val="9"/>
              </w:numPr>
              <w:spacing w:before="1"/>
              <w:ind w:left="530"/>
              <w:rPr>
                <w:rFonts w:ascii="Arial" w:eastAsia="Arial" w:hAnsi="Arial" w:cs="Arial"/>
                <w:sz w:val="22"/>
                <w:szCs w:val="22"/>
              </w:rPr>
            </w:pPr>
            <w:r w:rsidRPr="00311AA0">
              <w:rPr>
                <w:rFonts w:ascii="Arial" w:eastAsia="Arial" w:hAnsi="Arial" w:cs="Arial"/>
                <w:spacing w:val="1"/>
                <w:sz w:val="22"/>
                <w:szCs w:val="22"/>
              </w:rPr>
              <w:t>SE</w:t>
            </w:r>
            <w:r w:rsidRPr="00311AA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311AA0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311AA0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Pr="00311AA0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311AA0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311AA0">
              <w:rPr>
                <w:rFonts w:ascii="Arial" w:eastAsia="Arial" w:hAnsi="Arial" w:cs="Arial"/>
                <w:spacing w:val="1"/>
                <w:sz w:val="22"/>
                <w:szCs w:val="22"/>
              </w:rPr>
              <w:t>St</w:t>
            </w:r>
            <w:r w:rsidRPr="00311AA0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311AA0"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 w:rsidRPr="00311AA0">
              <w:rPr>
                <w:rFonts w:ascii="Arial" w:eastAsia="Arial" w:hAnsi="Arial" w:cs="Arial"/>
                <w:spacing w:val="2"/>
                <w:sz w:val="22"/>
                <w:szCs w:val="22"/>
              </w:rPr>
              <w:t>eo</w:t>
            </w:r>
            <w:r w:rsidRPr="00311AA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311AA0"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 w:rsidRPr="00311AA0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311A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311AA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311AA0"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</w:p>
          <w:p w:rsidR="0038773B" w:rsidRPr="00311AA0" w:rsidRDefault="0038773B" w:rsidP="003F07B1">
            <w:pPr>
              <w:pStyle w:val="ListParagraph"/>
              <w:numPr>
                <w:ilvl w:val="0"/>
                <w:numId w:val="9"/>
              </w:numPr>
              <w:spacing w:before="1"/>
              <w:ind w:left="530"/>
              <w:rPr>
                <w:rFonts w:ascii="Arial" w:eastAsia="Arial" w:hAnsi="Arial" w:cs="Arial"/>
                <w:sz w:val="22"/>
                <w:szCs w:val="22"/>
              </w:rPr>
            </w:pPr>
            <w:r w:rsidRPr="00311AA0">
              <w:rPr>
                <w:rFonts w:ascii="Arial" w:eastAsia="Arial" w:hAnsi="Arial" w:cs="Arial"/>
                <w:sz w:val="22"/>
                <w:szCs w:val="22"/>
              </w:rPr>
              <w:t xml:space="preserve">Anti-bullying week </w:t>
            </w:r>
          </w:p>
          <w:p w:rsidR="003F07B1" w:rsidRPr="0038773B" w:rsidRDefault="003F07B1" w:rsidP="003F07B1">
            <w:pPr>
              <w:pStyle w:val="ListParagraph"/>
              <w:numPr>
                <w:ilvl w:val="0"/>
                <w:numId w:val="9"/>
              </w:numPr>
              <w:tabs>
                <w:tab w:val="left" w:pos="594"/>
              </w:tabs>
              <w:spacing w:before="2"/>
              <w:ind w:left="530" w:right="113"/>
              <w:rPr>
                <w:rFonts w:ascii="Arial" w:eastAsia="Arial" w:hAnsi="Arial" w:cs="Arial"/>
                <w:sz w:val="22"/>
                <w:szCs w:val="22"/>
              </w:rPr>
            </w:pPr>
            <w:r w:rsidRPr="0038773B">
              <w:rPr>
                <w:rFonts w:ascii="Arial" w:eastAsia="Arial" w:hAnsi="Arial" w:cs="Arial"/>
                <w:sz w:val="22"/>
                <w:szCs w:val="22"/>
              </w:rPr>
              <w:t>Children learn Christianity in 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Come and See as well as a cycle of other world faiths.</w:t>
            </w:r>
          </w:p>
          <w:p w:rsidR="003F07B1" w:rsidRDefault="003F07B1" w:rsidP="003F07B1">
            <w:pPr>
              <w:pStyle w:val="ListParagraph"/>
              <w:numPr>
                <w:ilvl w:val="0"/>
                <w:numId w:val="9"/>
              </w:numPr>
              <w:tabs>
                <w:tab w:val="left" w:pos="452"/>
              </w:tabs>
              <w:spacing w:before="2"/>
              <w:ind w:left="530" w:right="1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Remembrance Day Service</w:t>
            </w:r>
          </w:p>
          <w:p w:rsidR="003F07B1" w:rsidRPr="00311AA0" w:rsidRDefault="003F07B1" w:rsidP="003F07B1">
            <w:pPr>
              <w:pStyle w:val="ListParagraph"/>
              <w:numPr>
                <w:ilvl w:val="0"/>
                <w:numId w:val="9"/>
              </w:numPr>
              <w:tabs>
                <w:tab w:val="left" w:pos="452"/>
              </w:tabs>
              <w:spacing w:before="2"/>
              <w:ind w:left="530" w:right="1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Children take part in </w:t>
            </w:r>
            <w:r w:rsidRPr="00311AA0">
              <w:rPr>
                <w:rFonts w:ascii="Arial" w:eastAsia="Arial" w:hAnsi="Arial" w:cs="Arial"/>
                <w:sz w:val="22"/>
                <w:szCs w:val="22"/>
              </w:rPr>
              <w:t xml:space="preserve">anti-bullying week each year. </w:t>
            </w:r>
          </w:p>
          <w:p w:rsidR="003F07B1" w:rsidRPr="00311AA0" w:rsidRDefault="003F07B1" w:rsidP="003F07B1">
            <w:pPr>
              <w:pStyle w:val="ListParagraph"/>
              <w:numPr>
                <w:ilvl w:val="0"/>
                <w:numId w:val="9"/>
              </w:numPr>
              <w:spacing w:before="1"/>
              <w:ind w:left="5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‘</w:t>
            </w:r>
            <w:r w:rsidRPr="00377D84">
              <w:rPr>
                <w:rFonts w:ascii="Arial" w:eastAsia="Arial" w:hAnsi="Arial" w:cs="Arial"/>
                <w:sz w:val="22"/>
                <w:szCs w:val="22"/>
              </w:rPr>
              <w:t>No outsiders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 Our School’ equality scheme taught through stories</w:t>
            </w:r>
            <w:r w:rsidRPr="00377D8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38773B" w:rsidRDefault="0038773B" w:rsidP="0038773B">
            <w:pPr>
              <w:spacing w:before="1"/>
              <w:ind w:left="100" w:firstLine="35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0655D" w:rsidRDefault="00B0655D"/>
    <w:sectPr w:rsidR="00B0655D" w:rsidSect="00CA50B7">
      <w:pgSz w:w="16840" w:h="11920" w:orient="landscape"/>
      <w:pgMar w:top="2127" w:right="500" w:bottom="280" w:left="500" w:header="59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BD" w:rsidRDefault="000731BD">
      <w:r>
        <w:separator/>
      </w:r>
    </w:p>
  </w:endnote>
  <w:endnote w:type="continuationSeparator" w:id="0">
    <w:p w:rsidR="000731BD" w:rsidRDefault="0007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BD" w:rsidRDefault="000731BD">
      <w:r>
        <w:separator/>
      </w:r>
    </w:p>
  </w:footnote>
  <w:footnote w:type="continuationSeparator" w:id="0">
    <w:p w:rsidR="000731BD" w:rsidRDefault="0007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B7" w:rsidRDefault="00377D84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4271010</wp:posOffset>
              </wp:positionH>
              <wp:positionV relativeFrom="page">
                <wp:posOffset>362585</wp:posOffset>
              </wp:positionV>
              <wp:extent cx="2145665" cy="201930"/>
              <wp:effectExtent l="3810" t="63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66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0B7" w:rsidRDefault="00CA50B7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3pt;margin-top:28.55pt;width:168.95pt;height:15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kTrg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" filled="f" stroked="f">
              <v:textbox inset="0,0,0,0">
                <w:txbxContent>
                  <w:p w:rsidR="00CA50B7" w:rsidRDefault="00CA50B7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726440</wp:posOffset>
              </wp:positionV>
              <wp:extent cx="9545955" cy="375920"/>
              <wp:effectExtent l="0" t="254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595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0B7" w:rsidRDefault="00CA50B7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 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pro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rou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ou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oo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s.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</w:p>
                        <w:p w:rsidR="00CA50B7" w:rsidRDefault="00CA50B7">
                          <w:pPr>
                            <w:spacing w:before="36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pro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ren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roup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thr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ug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roo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pra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c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k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pro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cts.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" o:spid="_x0000_s1027" type="#_x0000_t202" style="position:absolute;margin-left:35pt;margin-top:57.2pt;width:751.65pt;height:2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RLrw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" filled="f" stroked="f">
              <v:textbox inset="0,0,0,0">
                <w:txbxContent>
                  <w:p w:rsidR="00CA50B7" w:rsidRDefault="00CA50B7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 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pro</w:t>
                    </w:r>
                    <w:r>
                      <w:rPr>
                        <w:rFonts w:ascii="Arial" w:eastAsia="Arial" w:hAnsi="Arial" w:cs="Arial"/>
                        <w:spacing w:val="-8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sh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rou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ou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8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oo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s.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8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sh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</w:p>
                  <w:p w:rsidR="00CA50B7" w:rsidRDefault="00CA50B7">
                    <w:pPr>
                      <w:spacing w:before="36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pro</w:t>
                    </w:r>
                    <w:r>
                      <w:rPr>
                        <w:rFonts w:ascii="Arial" w:eastAsia="Arial" w:hAnsi="Arial" w:cs="Arial"/>
                        <w:spacing w:val="-8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ren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roup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thr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ug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roo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pra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c 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k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4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pro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cts.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E0D"/>
    <w:multiLevelType w:val="hybridMultilevel"/>
    <w:tmpl w:val="EA488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C1204"/>
    <w:multiLevelType w:val="hybridMultilevel"/>
    <w:tmpl w:val="AD78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10"/>
    <w:multiLevelType w:val="hybridMultilevel"/>
    <w:tmpl w:val="8E200536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B2E04AB"/>
    <w:multiLevelType w:val="hybridMultilevel"/>
    <w:tmpl w:val="22AEEE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6A1420"/>
    <w:multiLevelType w:val="hybridMultilevel"/>
    <w:tmpl w:val="18E0B0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4221C1"/>
    <w:multiLevelType w:val="hybridMultilevel"/>
    <w:tmpl w:val="A254E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A31134"/>
    <w:multiLevelType w:val="hybridMultilevel"/>
    <w:tmpl w:val="58C2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14C78"/>
    <w:multiLevelType w:val="hybridMultilevel"/>
    <w:tmpl w:val="8DB2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D3F4A"/>
    <w:multiLevelType w:val="multilevel"/>
    <w:tmpl w:val="811C8F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DC"/>
    <w:rsid w:val="000731BD"/>
    <w:rsid w:val="0007696A"/>
    <w:rsid w:val="00080A4A"/>
    <w:rsid w:val="001E7EDC"/>
    <w:rsid w:val="00254142"/>
    <w:rsid w:val="002A48E3"/>
    <w:rsid w:val="00311AA0"/>
    <w:rsid w:val="00372C81"/>
    <w:rsid w:val="003764B3"/>
    <w:rsid w:val="00377D84"/>
    <w:rsid w:val="0038773B"/>
    <w:rsid w:val="003F07B1"/>
    <w:rsid w:val="005C6191"/>
    <w:rsid w:val="0066249C"/>
    <w:rsid w:val="008138FF"/>
    <w:rsid w:val="008D54F9"/>
    <w:rsid w:val="00B0655D"/>
    <w:rsid w:val="00C50403"/>
    <w:rsid w:val="00CA50B7"/>
    <w:rsid w:val="00DF7CB6"/>
    <w:rsid w:val="00EC2AFE"/>
    <w:rsid w:val="00FF2B9E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6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5D"/>
  </w:style>
  <w:style w:type="paragraph" w:styleId="Footer">
    <w:name w:val="footer"/>
    <w:basedOn w:val="Normal"/>
    <w:link w:val="FooterChar"/>
    <w:uiPriority w:val="99"/>
    <w:unhideWhenUsed/>
    <w:rsid w:val="00B06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5D"/>
  </w:style>
  <w:style w:type="paragraph" w:styleId="BalloonText">
    <w:name w:val="Balloon Text"/>
    <w:basedOn w:val="Normal"/>
    <w:link w:val="BalloonTextChar"/>
    <w:uiPriority w:val="99"/>
    <w:semiHidden/>
    <w:unhideWhenUsed/>
    <w:rsid w:val="0031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6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5D"/>
  </w:style>
  <w:style w:type="paragraph" w:styleId="Footer">
    <w:name w:val="footer"/>
    <w:basedOn w:val="Normal"/>
    <w:link w:val="FooterChar"/>
    <w:uiPriority w:val="99"/>
    <w:unhideWhenUsed/>
    <w:rsid w:val="00B06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5D"/>
  </w:style>
  <w:style w:type="paragraph" w:styleId="BalloonText">
    <w:name w:val="Balloon Text"/>
    <w:basedOn w:val="Normal"/>
    <w:link w:val="BalloonTextChar"/>
    <w:uiPriority w:val="99"/>
    <w:semiHidden/>
    <w:unhideWhenUsed/>
    <w:rsid w:val="0031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Head</cp:lastModifiedBy>
  <cp:revision>2</cp:revision>
  <cp:lastPrinted>2017-11-17T16:31:00Z</cp:lastPrinted>
  <dcterms:created xsi:type="dcterms:W3CDTF">2017-11-21T14:52:00Z</dcterms:created>
  <dcterms:modified xsi:type="dcterms:W3CDTF">2017-11-21T14:52:00Z</dcterms:modified>
</cp:coreProperties>
</file>